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1B5" w:rsidRPr="004961B5" w:rsidRDefault="004961B5" w:rsidP="004961B5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bookmarkStart w:id="0" w:name="OLE_LINK1"/>
      <w:bookmarkStart w:id="1" w:name="OLE_LINK2"/>
      <w:r w:rsidRPr="004961B5">
        <w:rPr>
          <w:rFonts w:ascii="Times New Roman" w:hAnsi="Times New Roman"/>
          <w:i/>
          <w:sz w:val="24"/>
          <w:szCs w:val="24"/>
          <w:lang w:val="ru-RU"/>
        </w:rPr>
        <w:t>Лекция 9</w:t>
      </w:r>
    </w:p>
    <w:p w:rsidR="004961B5" w:rsidRDefault="0081421F" w:rsidP="004961B5">
      <w:pPr>
        <w:pStyle w:val="1"/>
        <w:tabs>
          <w:tab w:val="clear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Составное  движение  точки</w:t>
      </w:r>
    </w:p>
    <w:p w:rsidR="004961B5" w:rsidRDefault="004961B5" w:rsidP="004961B5">
      <w:pPr>
        <w:rPr>
          <w:szCs w:val="24"/>
          <w:lang w:val="ru-RU"/>
        </w:rPr>
      </w:pPr>
    </w:p>
    <w:p w:rsidR="004961B5" w:rsidRDefault="003D1798" w:rsidP="004961B5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Абсолютное, относительное и переносное движение точки.</w:t>
      </w:r>
    </w:p>
    <w:p w:rsidR="003D1798" w:rsidRPr="00E1098B" w:rsidRDefault="003D1798" w:rsidP="003D1798">
      <w:pPr>
        <w:rPr>
          <w:rFonts w:ascii="Times New Roman" w:hAnsi="Times New Roman"/>
          <w:b/>
          <w:szCs w:val="24"/>
          <w:lang w:val="ru-RU"/>
        </w:rPr>
      </w:pPr>
      <w:r w:rsidRPr="00E1098B">
        <w:rPr>
          <w:rFonts w:ascii="Times New Roman" w:hAnsi="Times New Roman"/>
          <w:b/>
          <w:szCs w:val="24"/>
          <w:lang w:val="ru-RU"/>
        </w:rPr>
        <w:t>Связь абсолютной и от</w:t>
      </w:r>
      <w:r>
        <w:rPr>
          <w:rFonts w:ascii="Times New Roman" w:hAnsi="Times New Roman"/>
          <w:b/>
          <w:szCs w:val="24"/>
          <w:lang w:val="ru-RU"/>
        </w:rPr>
        <w:t xml:space="preserve">носительной </w:t>
      </w:r>
      <w:r w:rsidRPr="00E1098B">
        <w:rPr>
          <w:rFonts w:ascii="Times New Roman" w:hAnsi="Times New Roman"/>
          <w:b/>
          <w:szCs w:val="24"/>
          <w:lang w:val="ru-RU"/>
        </w:rPr>
        <w:t xml:space="preserve">производных.  </w:t>
      </w:r>
    </w:p>
    <w:p w:rsidR="003D1798" w:rsidRDefault="003D1798" w:rsidP="003D1798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Теорема о сложении скоростей.</w:t>
      </w:r>
    </w:p>
    <w:p w:rsidR="007A7B63" w:rsidRPr="007A7B63" w:rsidRDefault="005A4DDD" w:rsidP="00B1320C">
      <w:pPr>
        <w:ind w:firstLine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group id="_x0000_s2111" editas="canvas" style="position:absolute;left:0;text-align:left;margin-left:-12.6pt;margin-top:63.6pt;width:183.95pt;height:141.6pt;z-index:-251651584" coordorigin="485,3372" coordsize="3679,28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485;top:3372;width:3679;height:2832" o:preferrelative="f" filled="t">
              <v:fill opacity="0" color2="black"/>
              <v:path o:extrusionok="t" o:connecttype="none"/>
              <o:lock v:ext="edit" text="t"/>
            </v:shape>
            <v:rect id="_x0000_s2112" style="position:absolute;left:707;top:3552;width:61;height:276;mso-wrap-style:none" o:regroupid="1" filled="f" stroked="f">
              <v:textbox style="mso-next-textbox:#_x0000_s2112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2113" style="position:absolute;left:1584;top:3588;width:80;height:1452" coordsize="534,9673" o:regroupid="1" path="m194,9607l201,400hdc201,363,230,333,267,333v37,,67,30,67,67hal327,9607hdc327,9644,298,9673,261,9673v-37,,-67,-29,-67,-66haxm,533l267,,534,534,,533xe" fillcolor="black" strokeweight="6e-5mm">
              <v:stroke joinstyle="bevel"/>
              <v:path arrowok="t"/>
              <o:lock v:ext="edit" verticies="t"/>
            </v:shape>
            <v:shape id="_x0000_s2114" style="position:absolute;left:1613;top:4990;width:1879;height:80" coordsize="12553,533" o:regroupid="1" path="m67,193r12087,7hdc12190,200,12220,230,12220,267v,36,-30,66,-67,66hal67,327hdc30,327,,297,,260,,223,30,193,67,193haxm12020,r533,267l12020,533r,-533xe" fillcolor="black" strokeweight="6e-5mm">
              <v:stroke joinstyle="bevel"/>
              <v:path arrowok="t"/>
              <o:lock v:ext="edit" verticies="t"/>
            </v:shape>
            <v:shape id="_x0000_s2115" style="position:absolute;left:1038;top:5014;width:587;height:395" coordsize="3923,2629" o:regroupid="1" path="m3884,131l371,2463hdc340,2483,299,2475,278,2444v-20,-30,-12,-72,19,-92hal3810,20hdc3841,,3882,8,3903,39v20,30,12,72,-19,92haxm592,2556l,2629,297,2112r295,444xe" fillcolor="black" strokeweight="6e-5mm">
              <v:stroke joinstyle="bevel"/>
              <v:path arrowok="t"/>
              <o:lock v:ext="edit" verticies="t"/>
            </v:shape>
            <v:shape id="_x0000_s2116" style="position:absolute;left:2573;top:4115;width:443;height:301" coordsize="2963,2003" o:regroupid="1" path="m2850,1983l296,278hdc266,258,257,216,278,186v20,-31,62,-39,92,-19hal2924,1872hdc2955,1892,2963,1934,2943,1964v-21,31,-62,39,-93,19haxm296,518l,,592,75,296,518xe" fillcolor="black" strokeweight="6e-5mm">
              <v:stroke joinstyle="bevel"/>
              <v:path arrowok="t"/>
              <o:lock v:ext="edit" verticies="t"/>
            </v:shape>
            <v:oval id="_x0000_s2117" style="position:absolute;left:2174;top:3852;width:1150;height:866" o:regroupid="1" filled="f" strokeweight="56e-5mm">
              <v:stroke endcap="round"/>
            </v:oval>
            <v:rect id="_x0000_s2118" style="position:absolute;left:3000;top:4352;width:174;height:276;mso-wrap-style:none" o:regroupid="1" filled="f" stroked="f">
              <v:textbox style="mso-next-textbox:#_x0000_s2118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2119" style="position:absolute;left:3197;top:4292;width:61;height:276;mso-wrap-style:none" o:regroupid="1" filled="f" stroked="f">
              <v:textbox style="mso-next-textbox:#_x0000_s2119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20" style="position:absolute;left:726;top:5013;width:174;height:276;mso-wrap-style:none" o:regroupid="1" filled="f" stroked="f">
              <v:textbox style="mso-next-textbox:#_x0000_s2120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X</w:t>
                    </w:r>
                  </w:p>
                </w:txbxContent>
              </v:textbox>
            </v:rect>
            <v:rect id="_x0000_s2121" style="position:absolute;left:899;top:5013;width:61;height:276;mso-wrap-style:none" o:regroupid="1" filled="f" stroked="f">
              <v:textbox style="mso-next-textbox:#_x0000_s2121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22" style="position:absolute;left:1361;top:3571;width:147;height:276;mso-wrap-style:none" o:regroupid="1" filled="f" stroked="f">
              <v:textbox style="mso-next-textbox:#_x0000_s2122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Z</w:t>
                    </w:r>
                  </w:p>
                </w:txbxContent>
              </v:textbox>
            </v:rect>
            <v:rect id="_x0000_s2123" style="position:absolute;left:1504;top:3571;width:61;height:276;mso-wrap-style:none" o:regroupid="1" filled="f" stroked="f">
              <v:textbox style="mso-next-textbox:#_x0000_s2123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24" style="position:absolute;left:3599;top:5013;width:174;height:276;mso-wrap-style:none" o:regroupid="1" filled="f" stroked="f">
              <v:textbox style="mso-next-textbox:#_x0000_s2124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Y</w:t>
                    </w:r>
                  </w:p>
                </w:txbxContent>
              </v:textbox>
            </v:rect>
            <v:rect id="_x0000_s2125" style="position:absolute;left:3771;top:5013;width:61;height:276;mso-wrap-style:none" o:regroupid="1" filled="f" stroked="f">
              <v:textbox style="mso-next-textbox:#_x0000_s2125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26" style="position:absolute;left:2299;top:3919;width:214;height:276;mso-wrap-style:none" o:regroupid="1" filled="f" stroked="f">
              <v:textbox style="mso-next-textbox:#_x0000_s2126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M</w:t>
                    </w:r>
                  </w:p>
                </w:txbxContent>
              </v:textbox>
            </v:rect>
            <v:rect id="_x0000_s2127" style="position:absolute;left:2519;top:3859;width:61;height:276;mso-wrap-style:none" o:regroupid="1" filled="f" stroked="f">
              <v:textbox style="mso-next-textbox:#_x0000_s2127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28" style="position:absolute;left:2306;top:4724;width:107;height:276;mso-wrap-style:none" o:regroupid="1" filled="f" stroked="f">
              <v:textbox style="mso-next-textbox:#_x0000_s2128;mso-fit-shape-to-text:t" inset="0,0,0,0">
                <w:txbxContent>
                  <w:p w:rsidR="00CE2FEB" w:rsidRPr="00E31E1D" w:rsidRDefault="00CE2FEB" w:rsidP="00050685">
                    <w:pPr>
                      <w:rPr>
                        <w:b/>
                      </w:rPr>
                    </w:pPr>
                    <w:proofErr w:type="gramStart"/>
                    <w:r w:rsidRPr="00E31E1D">
                      <w:rPr>
                        <w:rFonts w:ascii="Times New Roman" w:hAnsi="Times New Roman"/>
                        <w:b/>
                        <w:color w:val="000000"/>
                        <w:szCs w:val="24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2129" style="position:absolute;left:2385;top:4825;width:116;height:184;mso-wrap-style:none" o:regroupid="1" filled="f" stroked="f">
              <v:textbox style="mso-next-textbox:#_x0000_s2129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rect>
            <v:rect id="_x0000_s2130" style="position:absolute;left:2498;top:4825;width:41;height:276;mso-wrap-style:none" o:regroupid="1" filled="f" stroked="f">
              <v:textbox style="mso-next-textbox:#_x0000_s2130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2131" style="position:absolute;left:2306;top:5008;width:61;height:276;mso-wrap-style:none" o:regroupid="1" filled="f" stroked="f">
              <v:textbox style="mso-next-textbox:#_x0000_s2131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32" style="position:absolute;left:1875;top:4292;width:107;height:276;mso-wrap-style:none" o:regroupid="1" filled="f" stroked="f">
              <v:textbox style="mso-next-textbox:#_x0000_s2132;mso-fit-shape-to-text:t" inset="0,0,0,0">
                <w:txbxContent>
                  <w:p w:rsidR="00CE2FEB" w:rsidRPr="00E31E1D" w:rsidRDefault="00CE2FEB" w:rsidP="00050685">
                    <w:pPr>
                      <w:rPr>
                        <w:b/>
                      </w:rPr>
                    </w:pPr>
                    <w:proofErr w:type="gramStart"/>
                    <w:r w:rsidRPr="00E31E1D">
                      <w:rPr>
                        <w:rFonts w:ascii="Times New Roman" w:hAnsi="Times New Roman"/>
                        <w:b/>
                        <w:color w:val="000000"/>
                        <w:szCs w:val="24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2133" style="position:absolute;left:1954;top:4292;width:61;height:276;mso-wrap-style:none" o:regroupid="1" filled="f" stroked="f">
              <v:textbox style="mso-next-textbox:#_x0000_s2133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2134" style="position:absolute;left:2737;top:4018;width:109;height:276;mso-wrap-style:none" o:regroupid="1" filled="f" stroked="f">
              <v:textbox style="mso-next-textbox:#_x0000_s2134;mso-fit-shape-to-text:t" inset="0,0,0,0">
                <w:txbxContent>
                  <w:p w:rsidR="00CE2FEB" w:rsidRDefault="00CE2FEB" w:rsidP="00050685"/>
                </w:txbxContent>
              </v:textbox>
            </v:rect>
            <v:rect id="_x0000_s2135" style="position:absolute;left:2569;top:4135;width:132;height:294;mso-wrap-style:none" o:regroupid="1" filled="f" stroked="f">
              <v:textbox style="mso-next-textbox:#_x0000_s2135;mso-fit-shape-to-text:t" inset="0,0,0,0">
                <w:txbxContent>
                  <w:p w:rsidR="00CE2FEB" w:rsidRPr="00E31E1D" w:rsidRDefault="00CE2FEB" w:rsidP="00050685">
                    <w:pPr>
                      <w:rPr>
                        <w:b/>
                      </w:rPr>
                    </w:pPr>
                    <w:r w:rsidRPr="00E31E1D">
                      <w:rPr>
                        <w:rFonts w:ascii="Symbol" w:hAnsi="Symbol" w:cs="Symbol"/>
                        <w:b/>
                        <w:color w:val="000000"/>
                        <w:szCs w:val="24"/>
                      </w:rPr>
                      <w:t></w:t>
                    </w:r>
                  </w:p>
                </w:txbxContent>
              </v:textbox>
            </v:rect>
            <v:rect id="_x0000_s2136" style="position:absolute;left:2945;top:4018;width:61;height:276;mso-wrap-style:none" o:regroupid="1" filled="f" stroked="f">
              <v:textbox style="mso-next-textbox:#_x0000_s2136;mso-fit-shape-to-text:t" inset="0,0,0,0">
                <w:txbxContent>
                  <w:p w:rsidR="00CE2FEB" w:rsidRDefault="00CE2FEB" w:rsidP="00050685"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2137" style="position:absolute;left:1586;top:4399;width:1419;height:639" coordsize="9482,4251" o:regroupid="1" path="m49,4114l9089,129hdc9123,114,9162,129,9177,163v15,34,,73,-34,88hal102,4236hdc69,4251,29,4236,14,4202v-14,-34,1,-73,35,-88haxm8887,r595,28l9102,488,8887,xe" fillcolor="black" strokeweight="6e-5mm">
              <v:stroke joinstyle="bevel"/>
              <v:path arrowok="t"/>
              <o:lock v:ext="edit" verticies="t"/>
            </v:shape>
            <v:shape id="_x0000_s2138" style="position:absolute;left:1616;top:4115;width:958;height:922" coordsize="6400,6141" o:regroupid="1" path="m27,6019l6065,229hdc6092,204,6134,205,6160,231v25,27,24,69,-2,94hal120,6115hdc93,6141,51,6140,25,6113,,6087,1,6045,27,6019haxm5831,177l6400,,6200,562,5831,177xe" fillcolor="black" strokeweight="6e-5mm">
              <v:stroke joinstyle="bevel"/>
              <v:path arrowok="t"/>
              <o:lock v:ext="edit" verticies="t"/>
            </v:shape>
            <v:rect id="_x0000_s2139" style="position:absolute;left:2019;top:5447;width:429;height:276;mso-wrap-style:none" o:regroupid="1" filled="f" stroked="f">
              <v:textbox style="mso-next-textbox:#_x0000_s2139;mso-fit-shape-to-text:t" inset="0,0,0,0">
                <w:txbxContent>
                  <w:p w:rsidR="00CE2FEB" w:rsidRDefault="00CE2FEB" w:rsidP="00050685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Рис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2140" style="position:absolute;left:2447;top:5433;width:122;height:293;mso-wrap-style:none" o:regroupid="1" filled="f" stroked="f">
              <v:textbox style="mso-next-textbox:#_x0000_s2140;mso-fit-shape-to-text:t" inset="0,0,0,0">
                <w:txbxContent>
                  <w:p w:rsidR="00CE2FEB" w:rsidRDefault="00CE2FEB" w:rsidP="00050685">
                    <w:r>
                      <w:rPr>
                        <w:rFonts w:ascii="Calibri" w:hAnsi="Calibri" w:cs="Calibri"/>
                        <w:color w:val="000000"/>
                        <w:szCs w:val="24"/>
                      </w:rPr>
                      <w:t>1</w:t>
                    </w:r>
                  </w:p>
                </w:txbxContent>
              </v:textbox>
            </v:rect>
            <v:rect id="_x0000_s2141" style="position:absolute;left:2569;top:5433;width:55;height:276;mso-wrap-style:none" o:regroupid="1" filled="f" stroked="f">
              <v:textbox style="mso-next-textbox:#_x0000_s2141;mso-fit-shape-to-text:t" inset="0,0,0,0">
                <w:txbxContent>
                  <w:p w:rsidR="00CE2FEB" w:rsidRDefault="00CE2FEB" w:rsidP="00050685">
                    <w:r>
                      <w:rPr>
                        <w:rFonts w:ascii="Calibri" w:hAnsi="Calibri" w:cs="Calibri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3" type="#_x0000_t32" style="position:absolute;left:2624;top:3492;width:381;height:911;flip:x y" o:connectortype="straight">
              <v:stroke endarrow="block"/>
            </v:shape>
            <v:shape id="_x0000_s2154" type="#_x0000_t32" style="position:absolute;left:2737;top:4403;width:268;height:1006;flip:x" o:connectortype="straight">
              <v:stroke endarrow="block"/>
            </v:shape>
            <v:shape id="_x0000_s2155" type="#_x0000_t32" style="position:absolute;left:3005;top:3989;width:943;height:414;flip:y" o:connectortype="straight">
              <v:stroke endarrow="block"/>
            </v:shape>
            <v:rect id="_x0000_s2156" style="position:absolute;left:2855;top:5253;width:121;height:276;mso-wrap-style:none" filled="f" stroked="f">
              <v:textbox style="mso-next-textbox:#_x0000_s2156;mso-fit-shape-to-text:t" inset="0,0,0,0">
                <w:txbxContent>
                  <w:p w:rsidR="00CE2FEB" w:rsidRDefault="00CE2FEB" w:rsidP="00050685">
                    <w:proofErr w:type="gramStart"/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57" style="position:absolute;left:3611;top:3789;width:121;height:276;mso-wrap-style:none" filled="f" stroked="f">
              <v:textbox style="mso-next-textbox:#_x0000_s2157;mso-fit-shape-to-text:t" inset="0,0,0,0">
                <w:txbxContent>
                  <w:p w:rsidR="00CE2FEB" w:rsidRDefault="00CE2FEB" w:rsidP="00050685">
                    <w:proofErr w:type="gramStart"/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58" style="position:absolute;left:2795;top:3393;width:107;height:276;mso-wrap-style:none" filled="f" stroked="f">
              <v:textbox style="mso-next-textbox:#_x0000_s2158;mso-fit-shape-to-text:t" inset="0,0,0,0">
                <w:txbxContent>
                  <w:p w:rsidR="00CE2FEB" w:rsidRDefault="00CE2FEB" w:rsidP="00050685">
                    <w:proofErr w:type="gramStart"/>
                    <w:r>
                      <w:rPr>
                        <w:rFonts w:ascii="Times New Roman" w:hAnsi="Times New Roman"/>
                        <w:color w:val="000000"/>
                        <w:szCs w:val="24"/>
                      </w:rPr>
                      <w:t>z</w:t>
                    </w:r>
                    <w:proofErr w:type="gramEnd"/>
                  </w:p>
                </w:txbxContent>
              </v:textbox>
            </v:rect>
            <w10:wrap type="square"/>
          </v:group>
        </w:pict>
      </w:r>
      <w:r w:rsidR="00B1320C">
        <w:rPr>
          <w:szCs w:val="24"/>
          <w:lang w:val="ru-RU"/>
        </w:rPr>
        <w:t xml:space="preserve">Известно, что законы Механики выполняются только в </w:t>
      </w:r>
      <w:r w:rsidR="0081421F" w:rsidRPr="0081421F">
        <w:rPr>
          <w:rFonts w:hint="eastAsia"/>
          <w:szCs w:val="24"/>
          <w:lang w:val="ru-RU"/>
        </w:rPr>
        <w:t>инерциальной</w:t>
      </w:r>
      <w:r w:rsidR="0081421F">
        <w:rPr>
          <w:rFonts w:asciiTheme="minorHAnsi" w:hAnsiTheme="minorHAnsi"/>
          <w:szCs w:val="24"/>
          <w:lang w:val="ru-RU"/>
        </w:rPr>
        <w:t xml:space="preserve"> </w:t>
      </w:r>
      <w:r w:rsidR="004961B5">
        <w:rPr>
          <w:szCs w:val="24"/>
          <w:lang w:val="ru-RU"/>
        </w:rPr>
        <w:t>системе отсчета</w:t>
      </w:r>
      <w:r w:rsidR="00B1320C">
        <w:rPr>
          <w:szCs w:val="24"/>
          <w:lang w:val="ru-RU"/>
        </w:rPr>
        <w:t>. Таковой, как мы знаем, можно считать гелиоцентрическую систему.</w:t>
      </w:r>
      <w:r w:rsidR="004961B5">
        <w:rPr>
          <w:szCs w:val="24"/>
          <w:lang w:val="ru-RU"/>
        </w:rPr>
        <w:t xml:space="preserve">  </w:t>
      </w:r>
      <w:r w:rsidR="00B1320C">
        <w:rPr>
          <w:szCs w:val="24"/>
          <w:lang w:val="ru-RU"/>
        </w:rPr>
        <w:t xml:space="preserve">Назовем ее </w:t>
      </w:r>
      <w:r w:rsidR="00B1320C" w:rsidRPr="007A7B63">
        <w:rPr>
          <w:b/>
          <w:i/>
          <w:szCs w:val="24"/>
          <w:lang w:val="ru-RU"/>
        </w:rPr>
        <w:t>абсолютной</w:t>
      </w:r>
      <w:r w:rsidR="00580055" w:rsidRPr="00580055">
        <w:rPr>
          <w:szCs w:val="24"/>
          <w:lang w:val="ru-RU"/>
        </w:rPr>
        <w:t xml:space="preserve"> </w:t>
      </w:r>
      <w:r w:rsidR="00580055">
        <w:rPr>
          <w:szCs w:val="24"/>
          <w:lang w:val="ru-RU"/>
        </w:rPr>
        <w:t>и</w:t>
      </w:r>
      <w:r w:rsidR="00580055" w:rsidRPr="00580055">
        <w:rPr>
          <w:szCs w:val="24"/>
          <w:lang w:val="ru-RU"/>
        </w:rPr>
        <w:t xml:space="preserve"> </w:t>
      </w:r>
      <w:r w:rsidR="00B1320C">
        <w:rPr>
          <w:szCs w:val="24"/>
          <w:lang w:val="ru-RU"/>
        </w:rPr>
        <w:t xml:space="preserve">свяжем с ней оси </w:t>
      </w:r>
      <w:r w:rsidR="00B1320C">
        <w:rPr>
          <w:szCs w:val="24"/>
        </w:rPr>
        <w:t>X</w:t>
      </w:r>
      <w:r w:rsidR="00B1320C" w:rsidRPr="00B1320C">
        <w:rPr>
          <w:szCs w:val="24"/>
          <w:lang w:val="ru-RU"/>
        </w:rPr>
        <w:t>,</w:t>
      </w:r>
      <w:r w:rsidR="00B1320C">
        <w:rPr>
          <w:szCs w:val="24"/>
        </w:rPr>
        <w:t>Y</w:t>
      </w:r>
      <w:r w:rsidR="00B1320C" w:rsidRPr="00B1320C">
        <w:rPr>
          <w:szCs w:val="24"/>
          <w:lang w:val="ru-RU"/>
        </w:rPr>
        <w:t>,</w:t>
      </w:r>
      <w:r w:rsidR="00B1320C">
        <w:rPr>
          <w:szCs w:val="24"/>
        </w:rPr>
        <w:t>Z</w:t>
      </w:r>
      <w:r w:rsidR="00B1320C" w:rsidRPr="00B1320C">
        <w:rPr>
          <w:szCs w:val="24"/>
          <w:lang w:val="ru-RU"/>
        </w:rPr>
        <w:t xml:space="preserve">.  </w:t>
      </w:r>
      <w:r w:rsidR="00B1320C">
        <w:rPr>
          <w:szCs w:val="24"/>
          <w:lang w:val="ru-RU"/>
        </w:rPr>
        <w:t xml:space="preserve">Движение точки М по отношению к абсолютной системе </w:t>
      </w:r>
      <w:r w:rsidR="00580055">
        <w:rPr>
          <w:szCs w:val="24"/>
          <w:lang w:val="ru-RU"/>
        </w:rPr>
        <w:t xml:space="preserve">описывается </w:t>
      </w:r>
      <w:proofErr w:type="gramStart"/>
      <w:r w:rsidR="00580055">
        <w:rPr>
          <w:szCs w:val="24"/>
          <w:lang w:val="ru-RU"/>
        </w:rPr>
        <w:t>радиусом-вектором</w:t>
      </w:r>
      <w:proofErr w:type="gramEnd"/>
      <w:r w:rsidR="00580055">
        <w:rPr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  <w:lang w:val="ru-RU"/>
          </w:rPr>
          <m:t>(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/>
            <w:szCs w:val="24"/>
            <w:lang w:val="ru-RU"/>
          </w:rPr>
          <m:t>)</m:t>
        </m:r>
      </m:oMath>
      <w:r w:rsidR="00580055" w:rsidRPr="00580055">
        <w:rPr>
          <w:szCs w:val="24"/>
          <w:lang w:val="ru-RU"/>
        </w:rPr>
        <w:t xml:space="preserve"> </w:t>
      </w:r>
      <w:r w:rsidR="00580055">
        <w:rPr>
          <w:szCs w:val="24"/>
          <w:lang w:val="ru-RU"/>
        </w:rPr>
        <w:t>и</w:t>
      </w:r>
      <w:r w:rsidR="00580055" w:rsidRPr="00580055">
        <w:rPr>
          <w:szCs w:val="24"/>
          <w:lang w:val="ru-RU"/>
        </w:rPr>
        <w:t xml:space="preserve"> </w:t>
      </w:r>
      <w:r w:rsidR="00B1320C">
        <w:rPr>
          <w:szCs w:val="24"/>
          <w:lang w:val="ru-RU"/>
        </w:rPr>
        <w:t xml:space="preserve">называется </w:t>
      </w:r>
      <w:r w:rsidR="00B1320C">
        <w:rPr>
          <w:b/>
          <w:i/>
          <w:szCs w:val="24"/>
          <w:lang w:val="ru-RU"/>
        </w:rPr>
        <w:t>абсолютным</w:t>
      </w:r>
      <w:r w:rsidR="00B1320C">
        <w:rPr>
          <w:szCs w:val="24"/>
          <w:lang w:val="ru-RU"/>
        </w:rPr>
        <w:t xml:space="preserve">. </w:t>
      </w:r>
      <w:r w:rsidR="007A7B63">
        <w:rPr>
          <w:szCs w:val="24"/>
          <w:lang w:val="ru-RU"/>
        </w:rPr>
        <w:t>Скорость и ускорение точки в абсолютном движении</w:t>
      </w:r>
      <w:r w:rsidR="00B1320C" w:rsidRPr="00E1098B">
        <w:rPr>
          <w:rFonts w:ascii="Times New Roman" w:hAnsi="Times New Roman"/>
          <w:szCs w:val="24"/>
          <w:lang w:val="ru-RU"/>
        </w:rPr>
        <w:t xml:space="preserve"> будем</w:t>
      </w:r>
      <w:r w:rsidR="00B1320C">
        <w:rPr>
          <w:szCs w:val="24"/>
          <w:lang w:val="ru-RU"/>
        </w:rPr>
        <w:t xml:space="preserve"> отмечать индексом “</w:t>
      </w:r>
      <w:r w:rsidR="00B1320C">
        <w:rPr>
          <w:szCs w:val="24"/>
        </w:rPr>
        <w:t>a</w:t>
      </w:r>
      <w:r w:rsidR="00B1320C">
        <w:rPr>
          <w:szCs w:val="24"/>
          <w:lang w:val="ru-RU"/>
        </w:rPr>
        <w:t xml:space="preserve">”: </w:t>
      </w:r>
    </w:p>
    <w:p w:rsidR="00B1320C" w:rsidRPr="007A7B63" w:rsidRDefault="005A4DDD" w:rsidP="00B1320C">
      <w:pPr>
        <w:ind w:firstLine="720"/>
        <w:rPr>
          <w:oMath/>
          <w:rFonts w:ascii="Cambria Math" w:hAnsi="Cambria Math"/>
          <w:szCs w:val="24"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,   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a</m:t>
              </m:r>
            </m:sub>
          </m:sSub>
        </m:oMath>
      </m:oMathPara>
    </w:p>
    <w:p w:rsidR="007A7B63" w:rsidRDefault="0081421F" w:rsidP="00167C42">
      <w:pPr>
        <w:ind w:left="720" w:firstLine="720"/>
        <w:rPr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</w:t>
      </w:r>
      <w:r w:rsidR="004961B5">
        <w:rPr>
          <w:szCs w:val="24"/>
          <w:lang w:val="ru-RU"/>
        </w:rPr>
        <w:t xml:space="preserve">ногда движение </w:t>
      </w:r>
      <w:r w:rsidR="00B1320C">
        <w:rPr>
          <w:szCs w:val="24"/>
          <w:lang w:val="ru-RU"/>
        </w:rPr>
        <w:t xml:space="preserve">точки </w:t>
      </w:r>
      <w:r w:rsidR="004961B5">
        <w:rPr>
          <w:szCs w:val="24"/>
          <w:lang w:val="ru-RU"/>
        </w:rPr>
        <w:t xml:space="preserve">удобнее описывать </w:t>
      </w:r>
      <w:r w:rsidR="00B1320C">
        <w:rPr>
          <w:szCs w:val="24"/>
          <w:lang w:val="ru-RU"/>
        </w:rPr>
        <w:t xml:space="preserve">относительно </w:t>
      </w:r>
      <w:r w:rsidR="007A7B63">
        <w:rPr>
          <w:rFonts w:hint="eastAsia"/>
          <w:szCs w:val="24"/>
          <w:lang w:val="ru-RU"/>
        </w:rPr>
        <w:t>«</w:t>
      </w:r>
      <w:r w:rsidR="007A7B63" w:rsidRPr="00167C42">
        <w:rPr>
          <w:b/>
          <w:i/>
          <w:szCs w:val="24"/>
          <w:lang w:val="ru-RU"/>
        </w:rPr>
        <w:t>несущего тела</w:t>
      </w:r>
      <w:r w:rsidR="007A7B63">
        <w:rPr>
          <w:rFonts w:hint="eastAsia"/>
          <w:szCs w:val="24"/>
          <w:lang w:val="ru-RU"/>
        </w:rPr>
        <w:t>»</w:t>
      </w:r>
      <w:r w:rsidR="007A7B63">
        <w:rPr>
          <w:szCs w:val="24"/>
          <w:lang w:val="ru-RU"/>
        </w:rPr>
        <w:t xml:space="preserve">, по которому движется точка </w:t>
      </w:r>
      <w:r w:rsidR="007A70A5">
        <w:rPr>
          <w:szCs w:val="24"/>
          <w:lang w:val="ru-RU"/>
        </w:rPr>
        <w:t>(Рис.1</w:t>
      </w:r>
      <w:r w:rsidR="007A7B63">
        <w:rPr>
          <w:szCs w:val="24"/>
          <w:lang w:val="ru-RU"/>
        </w:rPr>
        <w:t>).</w:t>
      </w:r>
      <w:r w:rsidR="00B1320C">
        <w:rPr>
          <w:szCs w:val="24"/>
          <w:lang w:val="ru-RU"/>
        </w:rPr>
        <w:t xml:space="preserve"> </w:t>
      </w:r>
    </w:p>
    <w:p w:rsidR="007A7B63" w:rsidRDefault="00B1320C" w:rsidP="00167C42">
      <w:pPr>
        <w:ind w:left="720" w:firstLine="720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7A7B63">
        <w:rPr>
          <w:szCs w:val="24"/>
          <w:lang w:val="ru-RU"/>
        </w:rPr>
        <w:t xml:space="preserve">Например, наше движение на автомобиле естественно описывать по отношению к Земле, а не к Солнцу.   </w:t>
      </w:r>
    </w:p>
    <w:p w:rsidR="007A7B63" w:rsidRDefault="007A7B63" w:rsidP="00167C42">
      <w:pPr>
        <w:ind w:left="720" w:firstLine="720"/>
        <w:rPr>
          <w:szCs w:val="24"/>
          <w:lang w:val="ru-RU"/>
        </w:rPr>
      </w:pPr>
      <w:r>
        <w:rPr>
          <w:szCs w:val="24"/>
          <w:lang w:val="ru-RU"/>
        </w:rPr>
        <w:t xml:space="preserve">Точно так же,  движение  пассажира, пробирающегося к выходу в трамвае, естественно описывать по отношению к трамваю (несущему телу), а не к Земле.  </w:t>
      </w:r>
    </w:p>
    <w:p w:rsidR="00442163" w:rsidRPr="007A7B63" w:rsidRDefault="007A7B63" w:rsidP="00442163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Движение точки по отношению к несущему тел</w:t>
      </w:r>
      <w:r w:rsidR="00442163">
        <w:rPr>
          <w:szCs w:val="24"/>
          <w:lang w:val="ru-RU"/>
        </w:rPr>
        <w:t xml:space="preserve">у </w:t>
      </w:r>
      <w:r>
        <w:rPr>
          <w:szCs w:val="24"/>
          <w:lang w:val="ru-RU"/>
        </w:rPr>
        <w:t xml:space="preserve">называется </w:t>
      </w:r>
      <w:r>
        <w:rPr>
          <w:b/>
          <w:i/>
          <w:szCs w:val="24"/>
          <w:lang w:val="ru-RU"/>
        </w:rPr>
        <w:t>относительным</w:t>
      </w:r>
      <w:proofErr w:type="gramStart"/>
      <w:r>
        <w:rPr>
          <w:szCs w:val="24"/>
          <w:lang w:val="ru-RU"/>
        </w:rPr>
        <w:t xml:space="preserve"> .</w:t>
      </w:r>
      <w:proofErr w:type="gramEnd"/>
      <w:r w:rsidR="00442163">
        <w:rPr>
          <w:szCs w:val="24"/>
          <w:lang w:val="ru-RU"/>
        </w:rPr>
        <w:t xml:space="preserve"> Скорость и ускорение относительного движения точки</w:t>
      </w:r>
      <w:r w:rsidR="00442163" w:rsidRPr="00E1098B">
        <w:rPr>
          <w:rFonts w:ascii="Times New Roman" w:hAnsi="Times New Roman"/>
          <w:szCs w:val="24"/>
          <w:lang w:val="ru-RU"/>
        </w:rPr>
        <w:t xml:space="preserve"> будем</w:t>
      </w:r>
      <w:r w:rsidR="00442163">
        <w:rPr>
          <w:szCs w:val="24"/>
          <w:lang w:val="ru-RU"/>
        </w:rPr>
        <w:t xml:space="preserve"> отмечать индексом “</w:t>
      </w:r>
      <w:r w:rsidR="00442163">
        <w:rPr>
          <w:szCs w:val="24"/>
        </w:rPr>
        <w:t>r</w:t>
      </w:r>
      <w:r w:rsidR="00442163">
        <w:rPr>
          <w:szCs w:val="24"/>
          <w:lang w:val="ru-RU"/>
        </w:rPr>
        <w:t xml:space="preserve">”: </w:t>
      </w:r>
    </w:p>
    <w:p w:rsidR="00442163" w:rsidRPr="007A7B63" w:rsidRDefault="005A4DDD" w:rsidP="00442163">
      <w:pPr>
        <w:ind w:firstLine="720"/>
        <w:rPr>
          <w:oMath/>
          <w:rFonts w:ascii="Cambria Math" w:hAnsi="Cambria Math"/>
          <w:szCs w:val="24"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,   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r</m:t>
              </m:r>
            </m:sub>
          </m:sSub>
        </m:oMath>
      </m:oMathPara>
    </w:p>
    <w:p w:rsidR="00580055" w:rsidRPr="007A70A5" w:rsidRDefault="00580055" w:rsidP="007A70A5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Свяжем с несущим телом оси </w:t>
      </w: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ru-RU"/>
          </w:rPr>
          <m:t>,</m:t>
        </m:r>
        <m:r>
          <w:rPr>
            <w:rFonts w:ascii="Cambria Math" w:hAnsi="Cambria Math"/>
            <w:szCs w:val="24"/>
          </w:rPr>
          <m:t>y</m:t>
        </m:r>
        <m:r>
          <w:rPr>
            <w:rFonts w:ascii="Cambria Math" w:hAnsi="Cambria Math"/>
            <w:szCs w:val="24"/>
            <w:lang w:val="ru-RU"/>
          </w:rPr>
          <m:t>,</m:t>
        </m:r>
        <m:r>
          <w:rPr>
            <w:rFonts w:ascii="Cambria Math" w:hAnsi="Cambria Math"/>
            <w:szCs w:val="24"/>
          </w:rPr>
          <m:t>z</m:t>
        </m:r>
      </m:oMath>
      <w:r w:rsidR="007A7B63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 Относительное движение зададим </w:t>
      </w:r>
      <w:r w:rsidR="007A70A5">
        <w:rPr>
          <w:szCs w:val="24"/>
          <w:lang w:val="ru-RU"/>
        </w:rPr>
        <w:t>проекциями относительного  радиуса</w:t>
      </w:r>
      <w:r w:rsidR="00442163" w:rsidRPr="00442163">
        <w:rPr>
          <w:szCs w:val="24"/>
          <w:lang w:val="ru-RU"/>
        </w:rPr>
        <w:t xml:space="preserve"> </w:t>
      </w:r>
      <w:r w:rsidR="007A70A5">
        <w:rPr>
          <w:szCs w:val="24"/>
          <w:lang w:val="ru-RU"/>
        </w:rPr>
        <w:t>-</w:t>
      </w:r>
      <w:r w:rsidR="00442163" w:rsidRPr="00442163">
        <w:rPr>
          <w:szCs w:val="24"/>
          <w:lang w:val="ru-RU"/>
        </w:rPr>
        <w:t xml:space="preserve"> </w:t>
      </w:r>
      <w:r w:rsidR="007A70A5">
        <w:rPr>
          <w:szCs w:val="24"/>
          <w:lang w:val="ru-RU"/>
        </w:rPr>
        <w:t>вектора</w:t>
      </w:r>
      <w:proofErr w:type="gramStart"/>
      <w:r w:rsidR="007A70A5">
        <w:rPr>
          <w:szCs w:val="24"/>
          <w:lang w:val="ru-RU"/>
        </w:rPr>
        <w:t xml:space="preserve">  </w:t>
      </w:r>
      <m:oMath>
        <m:r>
          <m:rPr>
            <m:sty m:val="bi"/>
          </m:rPr>
          <w:rPr>
            <w:rFonts w:ascii="Cambria Math" w:hAnsi="Cambria Math"/>
            <w:b/>
            <w:i/>
            <w:szCs w:val="24"/>
            <w:lang w:val="ru-RU"/>
          </w:rPr>
          <w:sym w:font="Symbol" w:char="F072"/>
        </m:r>
        <m:r>
          <w:rPr>
            <w:rFonts w:ascii="Cambria Math" w:hAnsi="Cambria Math"/>
            <w:szCs w:val="24"/>
            <w:lang w:val="ru-RU"/>
          </w:rPr>
          <m:t xml:space="preserve"> (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/>
            <w:szCs w:val="24"/>
            <w:lang w:val="ru-RU"/>
          </w:rPr>
          <m:t>)</m:t>
        </m:r>
      </m:oMath>
      <w:r w:rsidR="007A70A5">
        <w:rPr>
          <w:szCs w:val="24"/>
          <w:lang w:val="ru-RU"/>
        </w:rPr>
        <w:t xml:space="preserve"> </w:t>
      </w:r>
      <w:proofErr w:type="gramEnd"/>
      <w:r w:rsidR="007A70A5">
        <w:rPr>
          <w:szCs w:val="24"/>
          <w:lang w:val="ru-RU"/>
        </w:rPr>
        <w:t>на подвижные оси</w:t>
      </w:r>
    </w:p>
    <w:p w:rsidR="00580055" w:rsidRPr="009D1AE1" w:rsidRDefault="009D1AE1" w:rsidP="007A70A5">
      <w:pPr>
        <w:ind w:firstLine="720"/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</w:rPr>
            <m:t>x</m:t>
          </m:r>
          <m:r>
            <w:rPr>
              <w:rFonts w:ascii="Cambria Math" w:hAnsi="Cambria Math"/>
              <w:szCs w:val="24"/>
              <w:lang w:val="ru-RU"/>
            </w:rPr>
            <m:t>(</m:t>
          </m:r>
          <m:r>
            <w:rPr>
              <w:rFonts w:ascii="Cambria Math" w:hAnsi="Cambria Math"/>
              <w:szCs w:val="24"/>
            </w:rPr>
            <m:t>t</m:t>
          </m:r>
          <m:r>
            <w:rPr>
              <w:rFonts w:ascii="Cambria Math" w:hAnsi="Cambria Math"/>
              <w:szCs w:val="24"/>
              <w:lang w:val="ru-RU"/>
            </w:rPr>
            <m:t xml:space="preserve">), </m:t>
          </m:r>
          <m:r>
            <w:rPr>
              <w:rFonts w:ascii="Cambria Math" w:hAnsi="Cambria Math"/>
              <w:szCs w:val="24"/>
            </w:rPr>
            <m:t>y</m:t>
          </m:r>
          <m:r>
            <w:rPr>
              <w:rFonts w:ascii="Cambria Math" w:hAnsi="Cambria Math"/>
              <w:szCs w:val="24"/>
              <w:lang w:val="ru-RU"/>
            </w:rPr>
            <m:t>(</m:t>
          </m:r>
          <m:r>
            <w:rPr>
              <w:rFonts w:ascii="Cambria Math" w:hAnsi="Cambria Math"/>
              <w:szCs w:val="24"/>
            </w:rPr>
            <m:t>t</m:t>
          </m:r>
          <m:r>
            <w:rPr>
              <w:rFonts w:ascii="Cambria Math" w:hAnsi="Cambria Math"/>
              <w:szCs w:val="24"/>
              <w:lang w:val="ru-RU"/>
            </w:rPr>
            <m:t xml:space="preserve">), </m:t>
          </m:r>
          <m:r>
            <w:rPr>
              <w:rFonts w:ascii="Cambria Math" w:hAnsi="Cambria Math"/>
              <w:szCs w:val="24"/>
            </w:rPr>
            <m:t>z</m:t>
          </m:r>
          <m:r>
            <w:rPr>
              <w:rFonts w:ascii="Cambria Math" w:hAnsi="Cambria Math"/>
              <w:szCs w:val="24"/>
              <w:lang w:val="ru-RU"/>
            </w:rPr>
            <m:t>(</m:t>
          </m:r>
          <m:r>
            <w:rPr>
              <w:rFonts w:ascii="Cambria Math" w:hAnsi="Cambria Math"/>
              <w:szCs w:val="24"/>
            </w:rPr>
            <m:t>t</m:t>
          </m:r>
          <m:r>
            <w:rPr>
              <w:rFonts w:ascii="Cambria Math" w:hAnsi="Cambria Math"/>
              <w:szCs w:val="24"/>
              <w:lang w:val="ru-RU"/>
            </w:rPr>
            <m:t>)</m:t>
          </m:r>
        </m:oMath>
      </m:oMathPara>
    </w:p>
    <w:p w:rsidR="004961B5" w:rsidRPr="009D1AE1" w:rsidRDefault="004961B5" w:rsidP="007A70A5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Пусть </w:t>
      </w:r>
      <w:r w:rsidR="00167C42">
        <w:rPr>
          <w:szCs w:val="24"/>
          <w:lang w:val="ru-RU"/>
        </w:rPr>
        <w:t xml:space="preserve">движение </w:t>
      </w:r>
      <w:r w:rsidR="007A70A5">
        <w:rPr>
          <w:szCs w:val="24"/>
          <w:lang w:val="ru-RU"/>
        </w:rPr>
        <w:t xml:space="preserve">несущего тела в «абсолютной» системе отсчета </w:t>
      </w:r>
      <w:r>
        <w:rPr>
          <w:szCs w:val="24"/>
          <w:lang w:val="ru-RU"/>
        </w:rPr>
        <w:t xml:space="preserve">задано </w:t>
      </w:r>
      <w:r w:rsidR="007A70A5">
        <w:rPr>
          <w:szCs w:val="24"/>
          <w:lang w:val="ru-RU"/>
        </w:rPr>
        <w:t>координатами полюса</w:t>
      </w:r>
      <w:proofErr w:type="gramStart"/>
      <w:r w:rsidR="007A70A5">
        <w:rPr>
          <w:szCs w:val="24"/>
          <w:lang w:val="ru-RU"/>
        </w:rPr>
        <w:t xml:space="preserve">  А</w:t>
      </w:r>
      <w:proofErr w:type="gramEnd"/>
      <w:r w:rsidR="007A70A5">
        <w:rPr>
          <w:szCs w:val="24"/>
          <w:lang w:val="ru-RU"/>
        </w:rPr>
        <w:t xml:space="preserve"> и углами Эйлера (см Сферическое движение)</w:t>
      </w:r>
      <w:r w:rsidR="000461FA" w:rsidRPr="000461FA">
        <w:rPr>
          <w:szCs w:val="24"/>
          <w:lang w:val="ru-RU"/>
        </w:rPr>
        <w:t>,</w:t>
      </w:r>
      <w:r w:rsidR="007A70A5" w:rsidRPr="00387DD4">
        <w:rPr>
          <w:szCs w:val="24"/>
          <w:lang w:val="ru-RU"/>
        </w:rPr>
        <w:t xml:space="preserve"> </w:t>
      </w:r>
    </w:p>
    <w:p w:rsidR="009D1AE1" w:rsidRPr="00223A78" w:rsidRDefault="005A4DDD" w:rsidP="009D1AE1">
      <w:pPr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Cs w:val="24"/>
              <w:lang w:val="ru-RU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Cs w:val="24"/>
              <w:lang w:val="ru-RU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  <w:lang w:val="ru-RU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d>
        </m:oMath>
      </m:oMathPara>
    </w:p>
    <w:p w:rsidR="009D1AE1" w:rsidRPr="009D1AE1" w:rsidRDefault="009D1AE1" w:rsidP="009D1AE1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ψ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</m:d>
          <m:r>
            <w:rPr>
              <w:rFonts w:ascii="Cambria Math" w:hAnsi="Cambria Math"/>
              <w:szCs w:val="24"/>
              <w:lang w:val="ru-RU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>Θ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Cs w:val="24"/>
              <w:lang w:val="ru-RU"/>
            </w:rPr>
            <m:t>, φ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szCs w:val="24"/>
              <w:lang w:val="ru-RU"/>
            </w:rPr>
            <m:t xml:space="preserve">    </m:t>
          </m:r>
        </m:oMath>
      </m:oMathPara>
    </w:p>
    <w:p w:rsidR="009D1AE1" w:rsidRPr="00016087" w:rsidRDefault="000461FA" w:rsidP="009D1AE1">
      <w:pPr>
        <w:rPr>
          <w:szCs w:val="24"/>
          <w:lang w:val="ru-RU"/>
        </w:rPr>
      </w:pPr>
      <w:r>
        <w:rPr>
          <w:szCs w:val="24"/>
          <w:lang w:val="ru-RU"/>
        </w:rPr>
        <w:t xml:space="preserve">Из этих функций можно найти скорость и ускорение полюса </w:t>
      </w:r>
      <w:r w:rsidR="009D1AE1" w:rsidRPr="009D1AE1">
        <w:rPr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 xml:space="preserve">,   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A</m:t>
            </m:r>
          </m:sub>
        </m:sSub>
        <w:proofErr w:type="gramStart"/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</m:oMath>
      <w:r w:rsidR="00040960">
        <w:rPr>
          <w:szCs w:val="24"/>
          <w:lang w:val="ru-RU"/>
        </w:rPr>
        <w:t>,</w:t>
      </w:r>
      <w:proofErr w:type="gramEnd"/>
      <w:r w:rsidR="00040960">
        <w:rPr>
          <w:szCs w:val="24"/>
          <w:lang w:val="ru-RU"/>
        </w:rPr>
        <w:t xml:space="preserve"> угловую скорость</w:t>
      </w:r>
      <w:r w:rsidR="009D1AE1" w:rsidRPr="009D1AE1">
        <w:rPr>
          <w:szCs w:val="24"/>
          <w:lang w:val="ru-RU"/>
        </w:rPr>
        <w:t xml:space="preserve"> </w:t>
      </w:r>
      <w:r w:rsidR="00040960">
        <w:rPr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b/>
            <w:i/>
            <w:szCs w:val="24"/>
          </w:rPr>
          <w:sym w:font="Symbol" w:char="F077"/>
        </m:r>
      </m:oMath>
      <w:r w:rsidR="009D1AE1" w:rsidRPr="009D1AE1">
        <w:rPr>
          <w:b/>
          <w:szCs w:val="24"/>
          <w:lang w:val="ru-RU"/>
        </w:rPr>
        <w:t xml:space="preserve"> </w:t>
      </w:r>
      <w:r w:rsidR="00040960">
        <w:rPr>
          <w:szCs w:val="24"/>
          <w:lang w:val="ru-RU"/>
        </w:rPr>
        <w:t>и ускорение</w:t>
      </w:r>
      <w:r w:rsidR="00040960" w:rsidRPr="00040960">
        <w:rPr>
          <w:b/>
          <w:szCs w:val="24"/>
          <w:lang w:val="ru-RU"/>
        </w:rPr>
        <w:t xml:space="preserve"> </w:t>
      </w:r>
      <w:r w:rsidR="00040960">
        <w:rPr>
          <w:b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b/>
            <w:i/>
            <w:szCs w:val="24"/>
          </w:rPr>
          <w:sym w:font="Symbol" w:char="F065"/>
        </m:r>
      </m:oMath>
      <w:r w:rsidR="00027D54" w:rsidRPr="00027D54">
        <w:rPr>
          <w:szCs w:val="24"/>
          <w:lang w:val="ru-RU"/>
        </w:rPr>
        <w:t xml:space="preserve"> </w:t>
      </w:r>
      <w:r w:rsidR="009D1AE1" w:rsidRPr="009D1AE1">
        <w:rPr>
          <w:szCs w:val="24"/>
          <w:lang w:val="ru-RU"/>
        </w:rPr>
        <w:t xml:space="preserve"> </w:t>
      </w:r>
      <w:r w:rsidR="00027D54">
        <w:rPr>
          <w:szCs w:val="24"/>
          <w:lang w:val="ru-RU"/>
        </w:rPr>
        <w:t xml:space="preserve">несущего тела.  </w:t>
      </w:r>
    </w:p>
    <w:p w:rsidR="009D1AE1" w:rsidRDefault="00027D54" w:rsidP="009D1AE1">
      <w:pPr>
        <w:ind w:firstLine="720"/>
        <w:rPr>
          <w:szCs w:val="24"/>
          <w:lang w:val="ru-RU"/>
        </w:rPr>
      </w:pPr>
      <w:r>
        <w:rPr>
          <w:b/>
          <w:i/>
          <w:szCs w:val="24"/>
          <w:lang w:val="ru-RU"/>
        </w:rPr>
        <w:t>Переносн</w:t>
      </w:r>
      <w:r w:rsidR="009D1AE1">
        <w:rPr>
          <w:b/>
          <w:i/>
          <w:szCs w:val="24"/>
          <w:lang w:val="ru-RU"/>
        </w:rPr>
        <w:t xml:space="preserve">ой скоростью и ускорением </w:t>
      </w:r>
      <w:r w:rsidR="009D1AE1">
        <w:rPr>
          <w:szCs w:val="24"/>
          <w:lang w:val="ru-RU"/>
        </w:rPr>
        <w:t xml:space="preserve"> </w:t>
      </w:r>
    </w:p>
    <w:p w:rsidR="009D1AE1" w:rsidRPr="007A7B63" w:rsidRDefault="005A4DDD" w:rsidP="009D1AE1">
      <w:pPr>
        <w:ind w:firstLine="720"/>
        <w:rPr>
          <w:oMath/>
          <w:rFonts w:ascii="Cambria Math" w:hAnsi="Cambria Math"/>
          <w:szCs w:val="24"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,   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e</m:t>
              </m:r>
            </m:sub>
          </m:sSub>
        </m:oMath>
      </m:oMathPara>
    </w:p>
    <w:p w:rsidR="004961B5" w:rsidRPr="009D1AE1" w:rsidRDefault="009D1AE1" w:rsidP="009D1AE1">
      <w:pPr>
        <w:rPr>
          <w:szCs w:val="24"/>
          <w:lang w:val="ru-RU"/>
        </w:rPr>
      </w:pPr>
      <w:r>
        <w:rPr>
          <w:szCs w:val="24"/>
          <w:lang w:val="ru-RU"/>
        </w:rPr>
        <w:t xml:space="preserve">точки </w:t>
      </w:r>
      <w:r w:rsidR="00027D54">
        <w:rPr>
          <w:b/>
          <w:i/>
          <w:szCs w:val="24"/>
          <w:lang w:val="ru-RU"/>
        </w:rPr>
        <w:t xml:space="preserve">  </w:t>
      </w:r>
      <w:r w:rsidR="00027D54">
        <w:rPr>
          <w:szCs w:val="24"/>
          <w:lang w:val="ru-RU"/>
        </w:rPr>
        <w:t xml:space="preserve">М называется </w:t>
      </w:r>
      <w:r>
        <w:rPr>
          <w:szCs w:val="24"/>
          <w:lang w:val="ru-RU"/>
        </w:rPr>
        <w:t>скорость и ускорение</w:t>
      </w:r>
      <w:r w:rsidRPr="009D1A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той</w:t>
      </w:r>
      <w:r w:rsidR="00027D54">
        <w:rPr>
          <w:szCs w:val="24"/>
          <w:lang w:val="ru-RU"/>
        </w:rPr>
        <w:t xml:space="preserve"> точки </w:t>
      </w:r>
      <w:r w:rsidR="00027D54" w:rsidRPr="009D1AE1">
        <w:rPr>
          <w:b/>
          <w:szCs w:val="24"/>
          <w:lang w:val="ru-RU"/>
        </w:rPr>
        <w:t>тела</w:t>
      </w:r>
      <w:r w:rsidR="00027D54">
        <w:rPr>
          <w:szCs w:val="24"/>
          <w:lang w:val="ru-RU"/>
        </w:rPr>
        <w:t xml:space="preserve">, с которой в данный момент совпадает точка </w:t>
      </w:r>
      <w:proofErr w:type="gramStart"/>
      <w:r w:rsidR="00027D54">
        <w:rPr>
          <w:szCs w:val="24"/>
          <w:lang w:val="ru-RU"/>
        </w:rPr>
        <w:t>М.</w:t>
      </w:r>
      <w:proofErr w:type="gramEnd"/>
      <w:r w:rsidR="00027D54">
        <w:rPr>
          <w:szCs w:val="24"/>
          <w:lang w:val="ru-RU"/>
        </w:rPr>
        <w:t xml:space="preserve">  Иначе говоря, точки М, зафиксированной в данный момент на теле (метод остановки).  </w:t>
      </w:r>
    </w:p>
    <w:p w:rsidR="00027D54" w:rsidRDefault="00027D54" w:rsidP="007D511C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ab/>
      </w:r>
      <w:r w:rsidR="007D511C">
        <w:rPr>
          <w:szCs w:val="24"/>
          <w:lang w:val="ru-RU"/>
        </w:rPr>
        <w:t>Найдем  абсолютную скорость и ускорение точки М по</w:t>
      </w:r>
      <w:r>
        <w:rPr>
          <w:szCs w:val="24"/>
          <w:lang w:val="ru-RU"/>
        </w:rPr>
        <w:t xml:space="preserve"> </w:t>
      </w:r>
      <w:r w:rsidR="00722BDE">
        <w:rPr>
          <w:szCs w:val="24"/>
          <w:lang w:val="ru-RU"/>
        </w:rPr>
        <w:t xml:space="preserve">известным </w:t>
      </w:r>
      <w:r w:rsidR="007D511C">
        <w:rPr>
          <w:szCs w:val="24"/>
          <w:lang w:val="ru-RU"/>
        </w:rPr>
        <w:t>характеристикам</w:t>
      </w:r>
      <w:r>
        <w:rPr>
          <w:szCs w:val="24"/>
          <w:lang w:val="ru-RU"/>
        </w:rPr>
        <w:t xml:space="preserve"> переносного и относительного движений</w:t>
      </w:r>
      <w:r w:rsidR="007D511C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</w:p>
    <w:p w:rsidR="007D511C" w:rsidRPr="00027D54" w:rsidRDefault="005A4DDD" w:rsidP="007D511C">
      <w:pPr>
        <w:ind w:firstLine="720"/>
        <w:jc w:val="center"/>
        <w:rPr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vertAlign w:val="subscript"/>
              <w:lang w:val="ru-RU"/>
            </w:rPr>
            <m:t xml:space="preserve">  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  <w:vertAlign w:val="subscript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vertAlign w:val="subscript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vertAlign w:val="subscript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 xml:space="preserve"> , 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Cs w:val="24"/>
                  <w:lang w:val="ru-RU"/>
                </w:rPr>
                <w:sym w:font="Symbol" w:char="F072"/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Cs w:val="24"/>
                </w:rPr>
                <w:sym w:font="Symbol" w:char="F077"/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Cs w:val="24"/>
                </w:rPr>
                <w:sym w:font="Symbol" w:char="F065"/>
              </m: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                 (</m:t>
          </m:r>
          <m:r>
            <w:rPr>
              <w:rFonts w:ascii="Cambria Math" w:hAnsi="Cambria Math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>Из</w:t>
      </w:r>
      <w:proofErr w:type="gramEnd"/>
      <w:r>
        <w:rPr>
          <w:szCs w:val="24"/>
          <w:lang w:val="ru-RU"/>
        </w:rPr>
        <w:t xml:space="preserve"> </w:t>
      </w:r>
      <w:r w:rsidR="0081421F" w:rsidRPr="0081421F">
        <w:rPr>
          <w:rFonts w:ascii="Times New Roman" w:hAnsi="Times New Roman"/>
          <w:szCs w:val="24"/>
          <w:lang w:val="ru-RU"/>
        </w:rPr>
        <w:t>Рис.1</w:t>
      </w:r>
      <w:r>
        <w:rPr>
          <w:szCs w:val="24"/>
          <w:lang w:val="ru-RU"/>
        </w:rPr>
        <w:t xml:space="preserve"> следует </w:t>
      </w:r>
    </w:p>
    <w:p w:rsidR="004961B5" w:rsidRDefault="00722BDE" w:rsidP="004961B5">
      <w:pPr>
        <w:jc w:val="center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r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+ρ</m:t>
        </m:r>
        <m:r>
          <m:rPr>
            <m:sty m:val="bi"/>
          </m:rPr>
          <w:rPr>
            <w:rFonts w:ascii="Cambria Math" w:hAnsi="Cambria Math"/>
            <w:szCs w:val="24"/>
          </w:rPr>
          <m:t xml:space="preserve">               (</m:t>
        </m:r>
        <m:r>
          <w:rPr>
            <w:rFonts w:ascii="Cambria Math" w:hAnsi="Cambria Math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Cs w:val="24"/>
          </w:rPr>
          <m:t>)</m:t>
        </m:r>
      </m:oMath>
      <w:r w:rsidR="004961B5">
        <w:rPr>
          <w:rFonts w:ascii="Symbol" w:hAnsi="Symbol"/>
          <w:b/>
          <w:szCs w:val="24"/>
          <w:lang w:val="ru-RU"/>
        </w:rPr>
        <w:tab/>
      </w:r>
    </w:p>
    <w:p w:rsidR="00995A88" w:rsidRDefault="00722BDE" w:rsidP="00995A88">
      <w:pPr>
        <w:rPr>
          <w:szCs w:val="24"/>
          <w:lang w:val="ru-RU"/>
        </w:rPr>
      </w:pPr>
      <w:r>
        <w:rPr>
          <w:szCs w:val="24"/>
          <w:lang w:val="ru-RU"/>
        </w:rPr>
        <w:t>Рисунок и формула такие же, как в</w:t>
      </w:r>
      <w:r w:rsidR="004961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свободном </w:t>
      </w:r>
      <w:r w:rsidR="00027D54">
        <w:rPr>
          <w:szCs w:val="24"/>
          <w:lang w:val="ru-RU"/>
        </w:rPr>
        <w:t>движени</w:t>
      </w:r>
      <w:r>
        <w:rPr>
          <w:szCs w:val="24"/>
          <w:lang w:val="ru-RU"/>
        </w:rPr>
        <w:t>и</w:t>
      </w:r>
      <w:r w:rsidR="00027D54">
        <w:rPr>
          <w:szCs w:val="24"/>
          <w:lang w:val="ru-RU"/>
        </w:rPr>
        <w:t xml:space="preserve"> </w:t>
      </w:r>
      <w:r w:rsidR="004961B5">
        <w:rPr>
          <w:szCs w:val="24"/>
          <w:lang w:val="ru-RU"/>
        </w:rPr>
        <w:t>тела</w:t>
      </w:r>
      <w:r>
        <w:rPr>
          <w:szCs w:val="24"/>
          <w:lang w:val="ru-RU"/>
        </w:rPr>
        <w:t xml:space="preserve">, </w:t>
      </w:r>
      <w:r w:rsidR="004961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но </w:t>
      </w:r>
      <w:r w:rsidR="004961B5">
        <w:rPr>
          <w:szCs w:val="24"/>
          <w:lang w:val="ru-RU"/>
        </w:rPr>
        <w:t xml:space="preserve">с одним принципиальным </w:t>
      </w:r>
      <w:r>
        <w:rPr>
          <w:szCs w:val="24"/>
          <w:lang w:val="ru-RU"/>
        </w:rPr>
        <w:t>от</w:t>
      </w:r>
      <w:r w:rsidR="004961B5">
        <w:rPr>
          <w:szCs w:val="24"/>
          <w:lang w:val="ru-RU"/>
        </w:rPr>
        <w:t xml:space="preserve">личием.  Здесь вектор </w:t>
      </w:r>
      <w:r w:rsidR="004961B5">
        <w:rPr>
          <w:rFonts w:ascii="Symbol" w:hAnsi="Symbol"/>
          <w:b/>
          <w:szCs w:val="24"/>
        </w:rPr>
        <w:t></w:t>
      </w:r>
      <w:r w:rsidR="004961B5">
        <w:rPr>
          <w:szCs w:val="24"/>
          <w:lang w:val="ru-RU"/>
        </w:rPr>
        <w:t xml:space="preserve"> не является вектором в теле</w:t>
      </w:r>
      <w:r>
        <w:rPr>
          <w:szCs w:val="24"/>
          <w:lang w:val="ru-RU"/>
        </w:rPr>
        <w:t>.  Е</w:t>
      </w:r>
      <w:r w:rsidR="004961B5">
        <w:rPr>
          <w:szCs w:val="24"/>
          <w:lang w:val="ru-RU"/>
        </w:rPr>
        <w:t xml:space="preserve">го модуль изменяется, поскольку точка М движется по телу.  </w:t>
      </w:r>
      <w:r>
        <w:rPr>
          <w:szCs w:val="24"/>
          <w:lang w:val="ru-RU"/>
        </w:rPr>
        <w:t xml:space="preserve">По этой причине к вектору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ρ</m:t>
        </m:r>
      </m:oMath>
      <w:r>
        <w:rPr>
          <w:szCs w:val="24"/>
          <w:lang w:val="ru-RU"/>
        </w:rPr>
        <w:t xml:space="preserve"> не применима формула Эйлера.  Представим </w:t>
      </w:r>
      <w:r w:rsidR="004961B5">
        <w:rPr>
          <w:szCs w:val="24"/>
          <w:lang w:val="ru-RU"/>
        </w:rPr>
        <w:t xml:space="preserve"> вектор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ρ</m:t>
        </m:r>
      </m:oMath>
      <w:r>
        <w:rPr>
          <w:szCs w:val="24"/>
          <w:lang w:val="ru-RU"/>
        </w:rPr>
        <w:t xml:space="preserve"> </w:t>
      </w:r>
      <w:r w:rsidR="004961B5">
        <w:rPr>
          <w:szCs w:val="24"/>
          <w:lang w:val="ru-RU"/>
        </w:rPr>
        <w:t xml:space="preserve">в подвижной системе отсчета </w:t>
      </w:r>
      <w:r>
        <w:rPr>
          <w:szCs w:val="24"/>
          <w:lang w:val="ru-RU"/>
        </w:rPr>
        <w:t>через закон относительного движения</w:t>
      </w:r>
      <w:r w:rsidR="004961B5">
        <w:rPr>
          <w:szCs w:val="24"/>
          <w:lang w:val="ru-RU"/>
        </w:rPr>
        <w:t xml:space="preserve">  </w:t>
      </w:r>
    </w:p>
    <w:p w:rsidR="004961B5" w:rsidRPr="00995A88" w:rsidRDefault="00995A88" w:rsidP="00995A88">
      <w:pPr>
        <w:rPr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ρ=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r>
            <w:rPr>
              <w:rFonts w:ascii="Cambria Math" w:hAnsi="Cambria Math"/>
              <w:szCs w:val="24"/>
            </w:rPr>
            <m:t>x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i</m:t>
          </m:r>
          <m:r>
            <w:rPr>
              <w:rFonts w:ascii="Cambria Math" w:hAnsi="Cambria Math"/>
              <w:szCs w:val="24"/>
              <w:lang w:val="ru-RU"/>
            </w:rPr>
            <m:t xml:space="preserve"> + </m:t>
          </m:r>
          <m:r>
            <w:rPr>
              <w:rFonts w:ascii="Cambria Math" w:hAnsi="Cambria Math"/>
              <w:szCs w:val="24"/>
            </w:rPr>
            <m:t>y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j</m:t>
          </m:r>
          <m:r>
            <w:rPr>
              <w:rFonts w:ascii="Cambria Math" w:hAnsi="Cambria Math"/>
              <w:szCs w:val="24"/>
              <w:lang w:val="ru-RU"/>
            </w:rPr>
            <m:t xml:space="preserve"> + </m:t>
          </m:r>
          <m:r>
            <w:rPr>
              <w:rFonts w:ascii="Cambria Math" w:hAnsi="Cambria Math"/>
              <w:szCs w:val="24"/>
            </w:rPr>
            <m:t>z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k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    </m:t>
          </m:r>
          <m:r>
            <w:rPr>
              <w:rFonts w:ascii="Cambria Math" w:hAnsi="Cambria Math"/>
              <w:szCs w:val="24"/>
              <w:lang w:val="ru-RU"/>
            </w:rPr>
            <m:t>(3)</m:t>
          </m:r>
        </m:oMath>
      </m:oMathPara>
    </w:p>
    <w:p w:rsidR="004961B5" w:rsidRDefault="004961B5" w:rsidP="000A1888">
      <w:pPr>
        <w:rPr>
          <w:szCs w:val="24"/>
          <w:lang w:val="ru-RU"/>
        </w:rPr>
      </w:pPr>
      <w:r>
        <w:rPr>
          <w:szCs w:val="24"/>
          <w:lang w:val="ru-RU"/>
        </w:rPr>
        <w:t xml:space="preserve">Здесь </w:t>
      </w:r>
      <m:oMath>
        <m:r>
          <m:rPr>
            <m:sty m:val="bi"/>
          </m:rPr>
          <w:rPr>
            <w:rFonts w:ascii="Cambria Math" w:hAnsi="Cambria Math"/>
            <w:szCs w:val="24"/>
          </w:rPr>
          <m:t>i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, </m:t>
        </m:r>
        <m:r>
          <m:rPr>
            <m:sty m:val="bi"/>
          </m:rPr>
          <w:rPr>
            <w:rFonts w:ascii="Cambria Math" w:hAnsi="Cambria Math"/>
            <w:szCs w:val="24"/>
          </w:rPr>
          <m:t>j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, </m:t>
        </m:r>
        <m:r>
          <m:rPr>
            <m:sty m:val="bi"/>
          </m:rPr>
          <w:rPr>
            <w:rFonts w:ascii="Cambria Math" w:hAnsi="Cambria Math"/>
            <w:szCs w:val="24"/>
          </w:rPr>
          <m:t>k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</m:oMath>
      <w:r>
        <w:rPr>
          <w:szCs w:val="24"/>
          <w:lang w:val="ru-RU"/>
        </w:rPr>
        <w:t xml:space="preserve">- орты подвижной системы, вращающиеся вместе с телом.    </w:t>
      </w:r>
    </w:p>
    <w:p w:rsidR="004961B5" w:rsidRDefault="004961B5" w:rsidP="00DC68AA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Дифференцируя (1) по времени, находим</w:t>
      </w:r>
    </w:p>
    <w:p w:rsidR="004961B5" w:rsidRPr="00D55FC5" w:rsidRDefault="004961B5" w:rsidP="004961B5">
      <w:pPr>
        <w:jc w:val="center"/>
        <w:rPr>
          <w:szCs w:val="24"/>
          <w:lang w:val="ru-RU"/>
        </w:rPr>
      </w:pPr>
      <w:r>
        <w:rPr>
          <w:b/>
          <w:bCs/>
          <w:szCs w:val="24"/>
          <w:lang w:val="ru-RU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V=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ρ</m:t>
            </m:r>
          </m:e>
        </m:acc>
        <m:r>
          <m:rPr>
            <m:sty m:val="p"/>
          </m:rPr>
          <w:rPr>
            <w:rFonts w:ascii="Cambria Math" w:hAnsi="Cambria Math"/>
            <w:szCs w:val="24"/>
            <w:lang w:val="ru-RU"/>
          </w:rPr>
          <m:t xml:space="preserve">                      (4)</m:t>
        </m:r>
      </m:oMath>
      <w:r>
        <w:rPr>
          <w:b/>
          <w:bCs/>
          <w:szCs w:val="24"/>
          <w:lang w:val="ru-RU"/>
        </w:rPr>
        <w:tab/>
      </w:r>
    </w:p>
    <w:p w:rsidR="00326721" w:rsidRPr="00261EB7" w:rsidRDefault="00326721" w:rsidP="00326721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0A1888" w:rsidRDefault="000A1888" w:rsidP="000A1888">
      <w:pPr>
        <w:rPr>
          <w:szCs w:val="24"/>
          <w:lang w:val="ru-RU"/>
        </w:rPr>
      </w:pPr>
      <w:r>
        <w:rPr>
          <w:szCs w:val="24"/>
          <w:lang w:val="ru-RU"/>
        </w:rPr>
        <w:t>Дифференцируя (3) по времени, находим:</w:t>
      </w:r>
    </w:p>
    <w:p w:rsidR="00AD1E4A" w:rsidRPr="00AD1E4A" w:rsidRDefault="005A4DDD" w:rsidP="000A1888">
      <w:pPr>
        <w:jc w:val="center"/>
        <w:rPr>
          <w:b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≡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i+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j+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k+</m:t>
          </m:r>
          <m:r>
            <w:rPr>
              <w:rFonts w:ascii="Cambria Math" w:hAnsi="Cambria Math"/>
              <w:szCs w:val="24"/>
            </w:rPr>
            <m:t>x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  <w:lang w:val="ru-RU"/>
            </w:rPr>
            <m:t xml:space="preserve"> + </m:t>
          </m:r>
          <m:r>
            <w:rPr>
              <w:rFonts w:ascii="Cambria Math" w:hAnsi="Cambria Math"/>
              <w:szCs w:val="24"/>
            </w:rPr>
            <m:t>y</m:t>
          </m:r>
          <m:r>
            <w:rPr>
              <w:rFonts w:ascii="Cambria Math" w:hAnsi="Cambria Math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  <w:lang w:val="ru-RU"/>
            </w:rPr>
            <m:t xml:space="preserve">+ </m:t>
          </m:r>
          <m:r>
            <w:rPr>
              <w:rFonts w:ascii="Cambria Math" w:hAnsi="Cambria Math"/>
              <w:szCs w:val="24"/>
            </w:rPr>
            <m:t>z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0A1888" w:rsidRPr="009D3C5F" w:rsidRDefault="00DC68AA" w:rsidP="000A1888">
      <w:pPr>
        <w:rPr>
          <w:szCs w:val="24"/>
          <w:lang w:val="ru-RU"/>
        </w:rPr>
      </w:pPr>
      <w:bookmarkStart w:id="2" w:name="OLE_LINK3"/>
      <w:bookmarkEnd w:id="0"/>
      <w:bookmarkEnd w:id="1"/>
      <w:r>
        <w:rPr>
          <w:szCs w:val="24"/>
          <w:lang w:val="ru-RU"/>
        </w:rPr>
        <w:lastRenderedPageBreak/>
        <w:t>О</w:t>
      </w:r>
      <w:r w:rsidR="000A1888" w:rsidRPr="003353D7">
        <w:rPr>
          <w:szCs w:val="24"/>
          <w:lang w:val="ru-RU"/>
        </w:rPr>
        <w:t>рты</w:t>
      </w:r>
      <w:r w:rsidR="000A1888">
        <w:rPr>
          <w:b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i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, </m:t>
        </m:r>
        <m:r>
          <m:rPr>
            <m:sty m:val="bi"/>
          </m:rPr>
          <w:rPr>
            <w:rFonts w:ascii="Cambria Math" w:hAnsi="Cambria Math"/>
            <w:szCs w:val="24"/>
          </w:rPr>
          <m:t>j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, </m:t>
        </m:r>
        <m:r>
          <m:rPr>
            <m:sty m:val="bi"/>
          </m:rPr>
          <w:rPr>
            <w:rFonts w:ascii="Cambria Math" w:hAnsi="Cambria Math"/>
            <w:szCs w:val="24"/>
          </w:rPr>
          <m:t>k</m:t>
        </m:r>
      </m:oMath>
      <w:r w:rsidR="000A1888" w:rsidRPr="003353D7">
        <w:rPr>
          <w:szCs w:val="24"/>
          <w:lang w:val="ru-RU"/>
        </w:rPr>
        <w:t xml:space="preserve"> </w:t>
      </w:r>
      <w:r w:rsidR="000A1888">
        <w:rPr>
          <w:szCs w:val="24"/>
          <w:lang w:val="ru-RU"/>
        </w:rPr>
        <w:t>являются векторами в несущем теле, поэтому их производные находим по формуле Эйлера</w:t>
      </w:r>
    </w:p>
    <w:p w:rsidR="00AD1E4A" w:rsidRDefault="005A4DDD" w:rsidP="000A1888">
      <w:pPr>
        <w:jc w:val="center"/>
        <w:rPr>
          <w:b/>
          <w:i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ω×i;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ω×j;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ω×k                 (</m:t>
          </m:r>
          <m:r>
            <w:rPr>
              <w:rFonts w:ascii="Cambria Math" w:hAnsi="Cambria Math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/>
              <w:szCs w:val="24"/>
            </w:rPr>
            <m:t xml:space="preserve">)  </m:t>
          </m:r>
        </m:oMath>
      </m:oMathPara>
    </w:p>
    <w:p w:rsidR="0011016C" w:rsidRPr="0011016C" w:rsidRDefault="0011016C" w:rsidP="0011016C">
      <w:pPr>
        <w:rPr>
          <w:szCs w:val="24"/>
          <w:lang w:val="ru-RU"/>
        </w:rPr>
      </w:pPr>
      <w:r>
        <w:rPr>
          <w:szCs w:val="24"/>
          <w:lang w:val="ru-RU"/>
        </w:rPr>
        <w:t>Таким образом,</w:t>
      </w:r>
    </w:p>
    <w:p w:rsidR="00DC68AA" w:rsidRDefault="005A4DDD" w:rsidP="00DC68AA">
      <w:pPr>
        <w:rPr>
          <w:b/>
          <w:i/>
          <w:iCs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+ω×ρ                    </m:t>
          </m:r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>(6)</m:t>
          </m:r>
        </m:oMath>
      </m:oMathPara>
      <w:r w:rsidR="00DC68AA">
        <w:rPr>
          <w:rFonts w:ascii="Times New Roman" w:hAnsi="Times New Roman"/>
          <w:b/>
          <w:szCs w:val="24"/>
          <w:lang w:val="ru-RU"/>
        </w:rPr>
        <w:br/>
      </w:r>
      <w:r w:rsidR="0011016C">
        <w:rPr>
          <w:szCs w:val="24"/>
          <w:lang w:val="ru-RU"/>
        </w:rPr>
        <w:t xml:space="preserve">Здесь введено обозначение </w:t>
      </w:r>
      <w:r w:rsidR="005B230E">
        <w:rPr>
          <w:rFonts w:asciiTheme="minorHAnsi" w:hAnsiTheme="minorHAnsi"/>
          <w:szCs w:val="24"/>
          <w:lang w:val="ru-RU"/>
        </w:rPr>
        <w:t xml:space="preserve"> </w:t>
      </w:r>
      <w:r w:rsidR="0011016C" w:rsidRPr="005B230E">
        <w:rPr>
          <w:b/>
          <w:i/>
          <w:iCs/>
          <w:szCs w:val="24"/>
          <w:lang w:val="ru-RU"/>
        </w:rPr>
        <w:t>относительной производной</w:t>
      </w:r>
    </w:p>
    <w:p w:rsidR="00DC68AA" w:rsidRDefault="005A4DDD" w:rsidP="00DC68AA">
      <w:pPr>
        <w:jc w:val="center"/>
        <w:rPr>
          <w:b/>
          <w:i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Times New Roman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Times New Roman"/>
              <w:szCs w:val="24"/>
              <w:lang w:val="ru-RU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i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j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k          (</m:t>
          </m:r>
          <m:r>
            <w:rPr>
              <w:rFonts w:ascii="Cambria Math" w:hAnsi="Cambria Math"/>
              <w:szCs w:val="24"/>
            </w:rPr>
            <m:t>7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)</m:t>
          </m:r>
        </m:oMath>
      </m:oMathPara>
    </w:p>
    <w:p w:rsidR="005B230E" w:rsidRDefault="00864DFC" w:rsidP="00DC68AA">
      <w:pPr>
        <w:rPr>
          <w:rFonts w:ascii="Times New Roman" w:eastAsia="Symbol" w:hAnsi="Times New Roman" w:cs="Symbol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 xml:space="preserve">Она </w:t>
      </w:r>
      <w:r w:rsidR="001E5082" w:rsidRPr="001E5082">
        <w:rPr>
          <w:rFonts w:asciiTheme="minorHAnsi" w:hAnsiTheme="minorHAnsi"/>
          <w:szCs w:val="24"/>
          <w:lang w:val="ru-RU"/>
        </w:rPr>
        <w:t>характеризу</w:t>
      </w:r>
      <w:r>
        <w:rPr>
          <w:rFonts w:asciiTheme="minorHAnsi" w:hAnsiTheme="minorHAnsi"/>
          <w:szCs w:val="24"/>
          <w:lang w:val="ru-RU"/>
        </w:rPr>
        <w:t>ет</w:t>
      </w:r>
      <w:r w:rsidR="001E5082" w:rsidRPr="001E5082">
        <w:rPr>
          <w:rFonts w:asciiTheme="minorHAnsi" w:hAnsiTheme="minorHAnsi"/>
          <w:szCs w:val="24"/>
          <w:lang w:val="ru-RU"/>
        </w:rPr>
        <w:t xml:space="preserve"> изменение</w:t>
      </w:r>
      <w:r w:rsidR="001E5082">
        <w:rPr>
          <w:rFonts w:asciiTheme="minorHAnsi" w:hAnsiTheme="minorHAnsi"/>
          <w:szCs w:val="24"/>
          <w:lang w:val="ru-RU"/>
        </w:rPr>
        <w:t xml:space="preserve"> </w:t>
      </w:r>
      <w:r w:rsidR="004961B5">
        <w:rPr>
          <w:szCs w:val="24"/>
          <w:lang w:val="ru-RU"/>
        </w:rPr>
        <w:t xml:space="preserve"> вектора </w:t>
      </w:r>
      <w:r w:rsidR="004961B5">
        <w:rPr>
          <w:rFonts w:ascii="Symbol" w:eastAsia="Symbol" w:hAnsi="Symbol" w:cs="Symbol"/>
          <w:b/>
          <w:bCs/>
          <w:szCs w:val="24"/>
          <w:lang w:val="ru-RU"/>
        </w:rPr>
        <w:t></w:t>
      </w:r>
      <w:r w:rsidR="004961B5">
        <w:rPr>
          <w:rFonts w:ascii="Symbol" w:eastAsia="Symbol" w:hAnsi="Symbol" w:cs="Symbol"/>
          <w:b/>
          <w:bCs/>
          <w:szCs w:val="24"/>
          <w:lang w:val="ru-RU"/>
        </w:rPr>
        <w:t></w:t>
      </w:r>
      <w:r w:rsidR="001E5082" w:rsidRPr="001E5082">
        <w:rPr>
          <w:rFonts w:asciiTheme="majorHAnsi" w:eastAsia="Symbol" w:hAnsiTheme="majorHAnsi" w:cstheme="majorHAnsi"/>
          <w:bCs/>
          <w:szCs w:val="24"/>
          <w:lang w:val="ru-RU"/>
        </w:rPr>
        <w:t>при</w:t>
      </w:r>
      <w:r w:rsidR="001E5082">
        <w:rPr>
          <w:rFonts w:asciiTheme="majorHAnsi" w:eastAsia="Symbol" w:hAnsiTheme="majorHAnsi" w:cstheme="majorHAnsi"/>
          <w:bCs/>
          <w:szCs w:val="24"/>
          <w:lang w:val="ru-RU"/>
        </w:rPr>
        <w:t xml:space="preserve"> остановленном несущем теле</w:t>
      </w:r>
      <w:r w:rsidR="004961B5" w:rsidRPr="00D55FC5">
        <w:rPr>
          <w:rFonts w:ascii="Times New Roman" w:eastAsia="Symbol" w:hAnsi="Times New Roman" w:cs="Symbol"/>
          <w:szCs w:val="24"/>
          <w:lang w:val="ru-RU"/>
        </w:rPr>
        <w:t xml:space="preserve">. </w:t>
      </w:r>
      <w:r w:rsidR="004961B5">
        <w:rPr>
          <w:rFonts w:ascii="Times New Roman" w:eastAsia="Symbol" w:hAnsi="Times New Roman" w:cs="Symbol"/>
          <w:szCs w:val="24"/>
          <w:lang w:val="ru-RU"/>
        </w:rPr>
        <w:t xml:space="preserve"> </w:t>
      </w:r>
    </w:p>
    <w:p w:rsidR="00864DFC" w:rsidRDefault="00864DFC" w:rsidP="00DC68AA">
      <w:pPr>
        <w:rPr>
          <w:rFonts w:ascii="Times New Roman" w:eastAsia="Symbol" w:hAnsi="Times New Roman" w:cs="Symbol"/>
          <w:szCs w:val="24"/>
          <w:lang w:val="ru-RU"/>
        </w:rPr>
      </w:pPr>
    </w:p>
    <w:p w:rsidR="004961B5" w:rsidRDefault="001E5082" w:rsidP="001E5082">
      <w:pPr>
        <w:ind w:firstLine="720"/>
        <w:rPr>
          <w:rFonts w:ascii="Times New Roman" w:eastAsia="Symbol" w:hAnsi="Times New Roman" w:cs="Symbol"/>
          <w:szCs w:val="24"/>
          <w:lang w:val="ru-RU"/>
        </w:rPr>
      </w:pPr>
      <w:r>
        <w:rPr>
          <w:rFonts w:ascii="Times New Roman" w:eastAsia="Symbol" w:hAnsi="Times New Roman" w:cs="Symbol"/>
          <w:szCs w:val="24"/>
          <w:lang w:val="ru-RU"/>
        </w:rPr>
        <w:t>Ф</w:t>
      </w:r>
      <w:r w:rsidR="00EB3476">
        <w:rPr>
          <w:rFonts w:ascii="Times New Roman" w:eastAsia="Symbol" w:hAnsi="Times New Roman" w:cs="Symbol"/>
          <w:szCs w:val="24"/>
          <w:lang w:val="ru-RU"/>
        </w:rPr>
        <w:t>ормул</w:t>
      </w:r>
      <w:r>
        <w:rPr>
          <w:rFonts w:ascii="Times New Roman" w:eastAsia="Symbol" w:hAnsi="Times New Roman" w:cs="Symbol"/>
          <w:szCs w:val="24"/>
          <w:lang w:val="ru-RU"/>
        </w:rPr>
        <w:t>а (6) выражает</w:t>
      </w:r>
      <w:r w:rsidR="00EB3476">
        <w:rPr>
          <w:rFonts w:ascii="Times New Roman" w:eastAsia="Symbol" w:hAnsi="Times New Roman" w:cs="Symbol"/>
          <w:szCs w:val="24"/>
          <w:lang w:val="ru-RU"/>
        </w:rPr>
        <w:t xml:space="preserve"> </w:t>
      </w:r>
      <w:r w:rsidR="00EB3476">
        <w:rPr>
          <w:rFonts w:ascii="Times New Roman" w:eastAsia="Symbol" w:hAnsi="Times New Roman" w:cs="Symbol"/>
          <w:b/>
          <w:bCs/>
          <w:szCs w:val="24"/>
          <w:lang w:val="ru-RU"/>
        </w:rPr>
        <w:t>теорем</w:t>
      </w:r>
      <w:r>
        <w:rPr>
          <w:rFonts w:ascii="Times New Roman" w:eastAsia="Symbol" w:hAnsi="Times New Roman" w:cs="Symbol"/>
          <w:b/>
          <w:bCs/>
          <w:szCs w:val="24"/>
          <w:lang w:val="ru-RU"/>
        </w:rPr>
        <w:t>у</w:t>
      </w:r>
      <w:r w:rsidR="00EB3476">
        <w:rPr>
          <w:rFonts w:ascii="Times New Roman" w:eastAsia="Symbol" w:hAnsi="Times New Roman" w:cs="Symbol"/>
          <w:b/>
          <w:bCs/>
          <w:szCs w:val="24"/>
          <w:lang w:val="ru-RU"/>
        </w:rPr>
        <w:t xml:space="preserve"> о связи производных</w:t>
      </w:r>
      <w:r w:rsidR="004961B5">
        <w:rPr>
          <w:rFonts w:ascii="Times New Roman" w:eastAsia="Symbol" w:hAnsi="Times New Roman" w:cs="Symbol"/>
          <w:szCs w:val="24"/>
          <w:lang w:val="ru-RU"/>
        </w:rPr>
        <w:t>:</w:t>
      </w:r>
    </w:p>
    <w:p w:rsidR="004961B5" w:rsidRDefault="004961B5" w:rsidP="004961B5">
      <w:pPr>
        <w:jc w:val="center"/>
        <w:rPr>
          <w:rFonts w:ascii="Times New Roman" w:eastAsia="Symbol" w:hAnsi="Times New Roman" w:cs="Symbol"/>
          <w:b/>
          <w:i/>
          <w:iCs/>
          <w:szCs w:val="24"/>
          <w:lang w:val="ru-RU"/>
        </w:rPr>
      </w:pPr>
      <w:r w:rsidRPr="00EB3476">
        <w:rPr>
          <w:rFonts w:ascii="Times New Roman" w:eastAsia="Symbol" w:hAnsi="Times New Roman" w:cs="Symbol"/>
          <w:b/>
          <w:i/>
          <w:iCs/>
          <w:szCs w:val="24"/>
          <w:lang w:val="ru-RU"/>
        </w:rPr>
        <w:t>Абсолютная производная от вектора, заданного в подвижной системе, равна относительной производной плюс векторн</w:t>
      </w:r>
      <w:r w:rsidR="00DC68AA">
        <w:rPr>
          <w:rFonts w:ascii="Times New Roman" w:eastAsia="Symbol" w:hAnsi="Times New Roman" w:cs="Symbol"/>
          <w:b/>
          <w:i/>
          <w:iCs/>
          <w:szCs w:val="24"/>
          <w:lang w:val="ru-RU"/>
        </w:rPr>
        <w:t>ое</w:t>
      </w:r>
      <w:r w:rsidRPr="00EB3476">
        <w:rPr>
          <w:rFonts w:ascii="Times New Roman" w:eastAsia="Symbol" w:hAnsi="Times New Roman" w:cs="Symbol"/>
          <w:b/>
          <w:i/>
          <w:iCs/>
          <w:szCs w:val="24"/>
          <w:lang w:val="ru-RU"/>
        </w:rPr>
        <w:t xml:space="preserve"> произведение угловой скорости системы на вектор</w:t>
      </w:r>
    </w:p>
    <w:p w:rsidR="00864DFC" w:rsidRPr="00EB3476" w:rsidRDefault="00864DFC" w:rsidP="004961B5">
      <w:pPr>
        <w:jc w:val="center"/>
        <w:rPr>
          <w:rFonts w:ascii="Times New Roman" w:eastAsia="Symbol" w:hAnsi="Times New Roman" w:cs="Symbol"/>
          <w:b/>
          <w:i/>
          <w:iCs/>
          <w:szCs w:val="24"/>
          <w:lang w:val="ru-RU"/>
        </w:rPr>
      </w:pPr>
    </w:p>
    <w:p w:rsidR="004961B5" w:rsidRDefault="004961B5" w:rsidP="00EB3476">
      <w:pPr>
        <w:ind w:firstLine="720"/>
        <w:rPr>
          <w:rFonts w:ascii="Times New Roman" w:eastAsia="Symbol" w:hAnsi="Times New Roman" w:cs="Symbol"/>
          <w:szCs w:val="24"/>
          <w:lang w:val="ru-RU"/>
        </w:rPr>
      </w:pPr>
      <w:r>
        <w:rPr>
          <w:rFonts w:ascii="Times New Roman" w:eastAsia="Symbol" w:hAnsi="Times New Roman" w:cs="Symbol"/>
          <w:szCs w:val="24"/>
          <w:lang w:val="ru-RU"/>
        </w:rPr>
        <w:t>Заметим, что при поступательном движении системы (</w:t>
      </w:r>
      <w:r>
        <w:rPr>
          <w:rFonts w:ascii="Symbol" w:eastAsia="Symbol" w:hAnsi="Symbol" w:cs="Symbol"/>
          <w:szCs w:val="24"/>
          <w:lang w:val="ru-RU"/>
        </w:rPr>
        <w:t></w:t>
      </w:r>
      <w:r w:rsidR="00864DFC">
        <w:rPr>
          <w:rFonts w:ascii="Symbol" w:eastAsia="Symbol" w:hAnsi="Symbol" w:cs="Symbol"/>
          <w:szCs w:val="24"/>
          <w:lang w:val="ru-RU"/>
        </w:rPr>
        <w:t></w:t>
      </w:r>
      <w:r>
        <w:rPr>
          <w:rFonts w:ascii="Times New Roman" w:eastAsia="Symbol" w:hAnsi="Times New Roman" w:cs="Symbol"/>
          <w:szCs w:val="24"/>
          <w:lang w:val="ru-RU"/>
        </w:rPr>
        <w:t>=</w:t>
      </w:r>
      <w:r w:rsidR="00864DFC">
        <w:rPr>
          <w:rFonts w:ascii="Times New Roman" w:eastAsia="Symbol" w:hAnsi="Times New Roman" w:cs="Symbol"/>
          <w:szCs w:val="24"/>
          <w:lang w:val="ru-RU"/>
        </w:rPr>
        <w:t xml:space="preserve"> </w:t>
      </w:r>
      <w:r>
        <w:rPr>
          <w:rFonts w:ascii="Times New Roman" w:eastAsia="Symbol" w:hAnsi="Times New Roman" w:cs="Symbol"/>
          <w:szCs w:val="24"/>
          <w:lang w:val="ru-RU"/>
        </w:rPr>
        <w:t>0) производные совпадают.</w:t>
      </w:r>
    </w:p>
    <w:p w:rsidR="00864DFC" w:rsidRDefault="005A4DDD" w:rsidP="00EB3476">
      <w:pPr>
        <w:ind w:firstLine="720"/>
        <w:rPr>
          <w:rFonts w:ascii="Times New Roman" w:eastAsia="Symbol" w:hAnsi="Times New Roman" w:cs="Symbol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при    ω=0</m:t>
          </m:r>
        </m:oMath>
      </m:oMathPara>
    </w:p>
    <w:p w:rsidR="00326721" w:rsidRPr="00261EB7" w:rsidRDefault="00326721" w:rsidP="00326721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326721" w:rsidRDefault="00326721" w:rsidP="00864DFC">
      <w:pPr>
        <w:ind w:firstLine="720"/>
        <w:rPr>
          <w:szCs w:val="24"/>
          <w:lang w:val="ru-RU"/>
        </w:rPr>
      </w:pPr>
    </w:p>
    <w:p w:rsidR="00326721" w:rsidRDefault="00326721" w:rsidP="00864DFC">
      <w:pPr>
        <w:ind w:firstLine="720"/>
        <w:rPr>
          <w:szCs w:val="24"/>
          <w:lang w:val="ru-RU"/>
        </w:rPr>
      </w:pPr>
    </w:p>
    <w:p w:rsidR="004961B5" w:rsidRDefault="00864DFC" w:rsidP="00864DFC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Ф</w:t>
      </w:r>
      <w:r w:rsidR="004961B5">
        <w:rPr>
          <w:szCs w:val="24"/>
          <w:lang w:val="ru-RU"/>
        </w:rPr>
        <w:t>ормула (</w:t>
      </w:r>
      <w:r>
        <w:rPr>
          <w:rFonts w:asciiTheme="minorHAnsi" w:hAnsiTheme="minorHAnsi"/>
          <w:szCs w:val="24"/>
          <w:lang w:val="ru-RU"/>
        </w:rPr>
        <w:t>4</w:t>
      </w:r>
      <w:r w:rsidR="004961B5">
        <w:rPr>
          <w:szCs w:val="24"/>
          <w:lang w:val="ru-RU"/>
        </w:rPr>
        <w:t>) приобретает вид</w:t>
      </w:r>
    </w:p>
    <w:p w:rsidR="00864DFC" w:rsidRDefault="005A4DDD" w:rsidP="00864DFC">
      <w:pPr>
        <w:rPr>
          <w:rFonts w:ascii="Times New Roman" w:hAnsi="Times New Roman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+ω×ρ+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                 (8)</m:t>
          </m:r>
        </m:oMath>
      </m:oMathPara>
      <w:r w:rsidR="00864DFC">
        <w:rPr>
          <w:i/>
          <w:szCs w:val="24"/>
          <w:lang w:val="ru-RU"/>
        </w:rPr>
        <w:br/>
      </w:r>
      <w:r w:rsidR="00315AA7">
        <w:rPr>
          <w:rFonts w:ascii="Times New Roman" w:hAnsi="Times New Roman"/>
          <w:szCs w:val="24"/>
          <w:lang w:val="ru-RU"/>
        </w:rPr>
        <w:t>В</w:t>
      </w:r>
      <w:r w:rsidR="00864DFC">
        <w:rPr>
          <w:rFonts w:ascii="Times New Roman" w:hAnsi="Times New Roman"/>
          <w:szCs w:val="24"/>
          <w:lang w:val="ru-RU"/>
        </w:rPr>
        <w:t xml:space="preserve"> подвижной системе</w:t>
      </w:r>
      <w:r w:rsidR="00315AA7">
        <w:rPr>
          <w:rFonts w:ascii="Times New Roman" w:hAnsi="Times New Roman"/>
          <w:szCs w:val="24"/>
          <w:lang w:val="ru-RU"/>
        </w:rPr>
        <w:t xml:space="preserve"> столбец проекций относительной производной имеет простой вид</w:t>
      </w:r>
      <w:r w:rsidR="00864DFC">
        <w:rPr>
          <w:rFonts w:ascii="Times New Roman" w:hAnsi="Times New Roman"/>
          <w:szCs w:val="24"/>
          <w:lang w:val="ru-RU"/>
        </w:rPr>
        <w:t xml:space="preserve"> </w:t>
      </w:r>
    </w:p>
    <w:p w:rsidR="00864DFC" w:rsidRDefault="005A4DDD" w:rsidP="00864DFC">
      <w:pPr>
        <w:rPr>
          <w:rFonts w:ascii="Times New Roman" w:hAnsi="Times New Roman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    →   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ru-RU"/>
                </w:rPr>
                <m:t>ρ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mP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</m:acc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</m:t>
          </m:r>
        </m:oMath>
      </m:oMathPara>
    </w:p>
    <w:p w:rsidR="00456B2B" w:rsidRDefault="00315AA7" w:rsidP="00864DFC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Поэтому формулу (8) запишем в матричном виде </w:t>
      </w:r>
      <w:r w:rsidR="001E5082">
        <w:rPr>
          <w:rFonts w:ascii="Times New Roman" w:hAnsi="Times New Roman"/>
          <w:szCs w:val="24"/>
          <w:lang w:val="ru-RU"/>
        </w:rPr>
        <w:t>в подвижных осях</w:t>
      </w:r>
      <w:r w:rsidR="00D11633">
        <w:rPr>
          <w:rFonts w:ascii="Times New Roman" w:hAnsi="Times New Roman"/>
          <w:szCs w:val="24"/>
          <w:lang w:val="ru-RU"/>
        </w:rPr>
        <w:t xml:space="preserve"> </w:t>
      </w:r>
    </w:p>
    <w:p w:rsidR="00456B2B" w:rsidRPr="00456B2B" w:rsidRDefault="005A4DDD" w:rsidP="00456B2B">
      <w:pPr>
        <w:jc w:val="center"/>
        <w:rPr>
          <w:rFonts w:ascii="Times New Roman" w:hAnsi="Times New Roman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szCs w:val="24"/>
            <w:lang w:val="ru-RU"/>
          </w:rPr>
          <m:t>Ω</m:t>
        </m:r>
        <m:r>
          <w:rPr>
            <w:rFonts w:ascii="Cambria Math" w:hAnsi="Cambria Math"/>
            <w:szCs w:val="24"/>
            <w:lang w:val="ru-RU"/>
          </w:rPr>
          <m:t>ρ+</m:t>
        </m:r>
        <m:acc>
          <m:accPr>
            <m:chr m:val="̇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accPr>
          <m:e>
            <m:r>
              <w:rPr>
                <w:rFonts w:ascii="Cambria Math" w:hAnsi="Cambria Math"/>
                <w:szCs w:val="24"/>
                <w:lang w:val="ru-RU"/>
              </w:rPr>
              <m:t>ρ</m:t>
            </m:r>
          </m:e>
        </m:acc>
        <m:r>
          <m:rPr>
            <m:sty m:val="p"/>
          </m:rPr>
          <w:rPr>
            <w:rFonts w:ascii="Cambria Math" w:hAnsi="Cambria Math"/>
            <w:szCs w:val="24"/>
            <w:lang w:val="ru-RU"/>
          </w:rPr>
          <m:t xml:space="preserve">                (9)</m:t>
        </m:r>
      </m:oMath>
      <w:r w:rsidR="00456B2B" w:rsidRPr="00456B2B">
        <w:rPr>
          <w:rFonts w:ascii="Times New Roman" w:hAnsi="Times New Roman"/>
          <w:szCs w:val="24"/>
          <w:lang w:val="ru-RU"/>
        </w:rPr>
        <w:tab/>
      </w:r>
      <w:r w:rsidR="00456B2B" w:rsidRPr="00456B2B">
        <w:rPr>
          <w:rFonts w:ascii="Times New Roman" w:hAnsi="Times New Roman"/>
          <w:szCs w:val="24"/>
          <w:lang w:val="ru-RU"/>
        </w:rPr>
        <w:tab/>
      </w:r>
    </w:p>
    <w:p w:rsidR="00315AA7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Если </w:t>
      </w:r>
      <w:r w:rsidR="00315AA7">
        <w:rPr>
          <w:szCs w:val="24"/>
          <w:lang w:val="ru-RU"/>
        </w:rPr>
        <w:t xml:space="preserve">в данный момент </w:t>
      </w:r>
      <w:r>
        <w:rPr>
          <w:szCs w:val="24"/>
          <w:lang w:val="ru-RU"/>
        </w:rPr>
        <w:t>зафиксировать точку на теле, то</w:t>
      </w:r>
    </w:p>
    <w:p w:rsidR="00315AA7" w:rsidRDefault="005A4DDD" w:rsidP="00315AA7">
      <w:pPr>
        <w:jc w:val="center"/>
        <w:rPr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r>
            <w:rPr>
              <w:rFonts w:ascii="Cambria Math" w:hAnsi="Cambria Math"/>
              <w:szCs w:val="24"/>
              <w:lang w:val="ru-RU"/>
            </w:rPr>
            <m:t>0</m:t>
          </m:r>
        </m:oMath>
      </m:oMathPara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 xml:space="preserve">и абсолютная скорость </w:t>
      </w:r>
      <w:r w:rsidR="00315AA7">
        <w:rPr>
          <w:szCs w:val="24"/>
          <w:lang w:val="ru-RU"/>
        </w:rPr>
        <w:t xml:space="preserve">по определению </w:t>
      </w:r>
      <w:r>
        <w:rPr>
          <w:szCs w:val="24"/>
          <w:lang w:val="ru-RU"/>
        </w:rPr>
        <w:t>станет переносной.</w:t>
      </w:r>
    </w:p>
    <w:p w:rsidR="004961B5" w:rsidRPr="004C5E99" w:rsidRDefault="005A4DDD" w:rsidP="004961B5">
      <w:pPr>
        <w:jc w:val="center"/>
        <w:rPr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+ω×ρ</m:t>
        </m:r>
      </m:oMath>
      <w:r w:rsidR="00456B2B" w:rsidRPr="004C5E99">
        <w:rPr>
          <w:b/>
          <w:szCs w:val="24"/>
          <w:lang w:val="ru-RU"/>
        </w:rPr>
        <w:tab/>
      </w:r>
      <w:r w:rsidR="00456B2B" w:rsidRPr="004C5E99">
        <w:rPr>
          <w:b/>
          <w:szCs w:val="24"/>
          <w:lang w:val="ru-RU"/>
        </w:rPr>
        <w:tab/>
      </w:r>
      <w:r w:rsidR="00456B2B">
        <w:rPr>
          <w:szCs w:val="24"/>
          <w:lang w:val="ru-RU"/>
        </w:rPr>
        <w:t>(</w:t>
      </w:r>
      <w:r w:rsidR="00456B2B" w:rsidRPr="004C5E99">
        <w:rPr>
          <w:rFonts w:ascii="Times New Roman" w:hAnsi="Times New Roman"/>
          <w:szCs w:val="24"/>
          <w:lang w:val="ru-RU"/>
        </w:rPr>
        <w:t>10</w:t>
      </w:r>
      <w:r w:rsidR="00456B2B">
        <w:rPr>
          <w:szCs w:val="24"/>
          <w:lang w:val="ru-RU"/>
        </w:rPr>
        <w:t>)</w:t>
      </w:r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>Относительную скорость найдем, остановив тело (</w:t>
      </w:r>
      <w:r>
        <w:rPr>
          <w:b/>
          <w:szCs w:val="24"/>
        </w:rPr>
        <w:t>V</w:t>
      </w:r>
      <w:r>
        <w:rPr>
          <w:b/>
          <w:szCs w:val="24"/>
          <w:vertAlign w:val="subscript"/>
        </w:rPr>
        <w:t>A</w:t>
      </w:r>
      <w:r>
        <w:rPr>
          <w:b/>
          <w:szCs w:val="24"/>
          <w:vertAlign w:val="subscript"/>
          <w:lang w:val="ru-RU"/>
        </w:rPr>
        <w:t xml:space="preserve">,  </w:t>
      </w:r>
      <w:r>
        <w:rPr>
          <w:rFonts w:ascii="Symbol" w:hAnsi="Symbol"/>
          <w:b/>
          <w:szCs w:val="24"/>
        </w:rPr>
        <w:t></w:t>
      </w:r>
      <w:r>
        <w:rPr>
          <w:b/>
          <w:szCs w:val="24"/>
          <w:lang w:val="ru-RU"/>
        </w:rPr>
        <w:t xml:space="preserve"> = 0</w:t>
      </w:r>
      <w:r>
        <w:rPr>
          <w:szCs w:val="24"/>
          <w:lang w:val="ru-RU"/>
        </w:rPr>
        <w:t>)</w:t>
      </w:r>
    </w:p>
    <w:p w:rsidR="004961B5" w:rsidRDefault="005A4DDD" w:rsidP="00315AA7">
      <w:pPr>
        <w:ind w:left="720"/>
        <w:rPr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          (11)</m:t>
          </m:r>
        </m:oMath>
      </m:oMathPara>
      <w:r w:rsidR="00315AA7">
        <w:rPr>
          <w:b/>
          <w:szCs w:val="24"/>
          <w:lang w:val="ru-RU"/>
        </w:rPr>
        <w:br/>
      </w:r>
      <w:r w:rsidR="004961B5">
        <w:rPr>
          <w:szCs w:val="24"/>
          <w:lang w:val="ru-RU"/>
        </w:rPr>
        <w:t xml:space="preserve">Таким образом, пришли к </w:t>
      </w:r>
      <w:r w:rsidR="004961B5">
        <w:rPr>
          <w:b/>
          <w:i/>
          <w:szCs w:val="24"/>
          <w:lang w:val="ru-RU"/>
        </w:rPr>
        <w:t xml:space="preserve">теореме о сложении скоростей  </w:t>
      </w:r>
      <w:r w:rsidR="004961B5">
        <w:rPr>
          <w:szCs w:val="24"/>
          <w:lang w:val="ru-RU"/>
        </w:rPr>
        <w:t xml:space="preserve"> в векторной форме </w:t>
      </w:r>
    </w:p>
    <w:p w:rsidR="004961B5" w:rsidRDefault="005A4DDD" w:rsidP="004961B5">
      <w:pPr>
        <w:jc w:val="center"/>
        <w:rPr>
          <w:b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val="ru-RU"/>
          </w:rPr>
          <m:t xml:space="preserve">                     (12)</m:t>
        </m:r>
      </m:oMath>
      <w:r w:rsidR="004961B5">
        <w:rPr>
          <w:b/>
          <w:szCs w:val="24"/>
          <w:lang w:val="ru-RU"/>
        </w:rPr>
        <w:tab/>
      </w:r>
    </w:p>
    <w:p w:rsidR="00315AA7" w:rsidRPr="00016087" w:rsidRDefault="004961B5" w:rsidP="00315AA7">
      <w:pPr>
        <w:pStyle w:val="a5"/>
        <w:spacing w:after="0"/>
        <w:jc w:val="center"/>
        <w:rPr>
          <w:b/>
          <w:i/>
          <w:szCs w:val="24"/>
          <w:lang w:val="ru-RU"/>
        </w:rPr>
      </w:pPr>
      <w:r w:rsidRPr="00456B2B">
        <w:rPr>
          <w:b/>
          <w:i/>
          <w:szCs w:val="24"/>
          <w:lang w:val="ru-RU"/>
        </w:rPr>
        <w:t>Абсолютная скорость точки равна</w:t>
      </w:r>
    </w:p>
    <w:p w:rsidR="004961B5" w:rsidRPr="004961B5" w:rsidRDefault="004961B5" w:rsidP="00315AA7">
      <w:pPr>
        <w:pStyle w:val="a5"/>
        <w:spacing w:after="0"/>
        <w:jc w:val="center"/>
        <w:rPr>
          <w:szCs w:val="24"/>
          <w:lang w:val="ru-RU"/>
        </w:rPr>
      </w:pPr>
      <w:r w:rsidRPr="00456B2B">
        <w:rPr>
          <w:b/>
          <w:i/>
          <w:szCs w:val="24"/>
          <w:lang w:val="ru-RU"/>
        </w:rPr>
        <w:t>векторной сумме ее переносной и относительной скоростей</w:t>
      </w:r>
      <w:r w:rsidRPr="004961B5">
        <w:rPr>
          <w:szCs w:val="24"/>
          <w:lang w:val="ru-RU"/>
        </w:rPr>
        <w:t>.</w:t>
      </w:r>
    </w:p>
    <w:p w:rsidR="004961B5" w:rsidRPr="00D55FC5" w:rsidRDefault="004961B5" w:rsidP="004961B5">
      <w:pPr>
        <w:rPr>
          <w:lang w:val="ru-RU"/>
        </w:rPr>
      </w:pPr>
      <w:r>
        <w:rPr>
          <w:szCs w:val="24"/>
          <w:lang w:val="ru-RU"/>
        </w:rPr>
        <w:tab/>
      </w:r>
    </w:p>
    <w:p w:rsidR="004961B5" w:rsidRDefault="004961B5" w:rsidP="004961B5">
      <w:pPr>
        <w:rPr>
          <w:i/>
          <w:szCs w:val="24"/>
          <w:lang w:val="ru-RU"/>
        </w:rPr>
      </w:pPr>
      <w:r>
        <w:rPr>
          <w:b/>
          <w:bCs/>
          <w:i/>
          <w:szCs w:val="24"/>
          <w:lang w:val="ru-RU"/>
        </w:rPr>
        <w:t>Пример</w:t>
      </w:r>
      <w:r>
        <w:rPr>
          <w:i/>
          <w:szCs w:val="24"/>
          <w:lang w:val="ru-RU"/>
        </w:rPr>
        <w:tab/>
      </w:r>
    </w:p>
    <w:p w:rsidR="004961B5" w:rsidRDefault="005A4DDD" w:rsidP="00315AA7">
      <w:pPr>
        <w:ind w:firstLine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shape id="_x0000_s2054" type="#_x0000_t75" style="position:absolute;left:0;text-align:left;margin-left:1.65pt;margin-top:5.8pt;width:149.8pt;height:100.85pt;z-index:251676160;mso-wrap-distance-left:0;mso-wrap-distance-right:0" o:regroupid="3" filled="t">
            <v:fill opacity="0" color2="black"/>
            <v:imagedata r:id="rId8" o:title=""/>
            <w10:wrap type="square"/>
          </v:shape>
          <o:OLEObject Type="Embed" ProgID="Word.Picture.8" ShapeID="_x0000_s2054" DrawAspect="Content" ObjectID="_1362672255" r:id="rId9"/>
        </w:pict>
      </w:r>
      <w:r>
        <w:rPr>
          <w:noProof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5" type="#_x0000_t202" style="position:absolute;left:0;text-align:left;margin-left:-102.05pt;margin-top:8.45pt;width:27.1pt;height:21pt;z-index:251675136" o:regroupid="2" filled="f" stroked="f">
            <v:textbox>
              <w:txbxContent>
                <w:p w:rsidR="00CE2FEB" w:rsidRDefault="00CE2FEB">
                  <w:proofErr w:type="gramStart"/>
                  <w:r>
                    <w:t>z</w:t>
                  </w:r>
                  <w:proofErr w:type="gramEnd"/>
                </w:p>
              </w:txbxContent>
            </v:textbox>
          </v:shape>
        </w:pict>
      </w:r>
      <w:r w:rsidR="004961B5">
        <w:rPr>
          <w:szCs w:val="24"/>
          <w:lang w:val="ru-RU"/>
        </w:rPr>
        <w:t xml:space="preserve"> </w:t>
      </w:r>
      <w:r w:rsidR="00315AA7">
        <w:rPr>
          <w:szCs w:val="24"/>
          <w:lang w:val="ru-RU"/>
        </w:rPr>
        <w:t>Д</w:t>
      </w:r>
      <w:r w:rsidR="004961B5">
        <w:rPr>
          <w:szCs w:val="24"/>
          <w:lang w:val="ru-RU"/>
        </w:rPr>
        <w:t>иск равномерно враща</w:t>
      </w:r>
      <w:r w:rsidR="00315AA7">
        <w:rPr>
          <w:szCs w:val="24"/>
          <w:lang w:val="ru-RU"/>
        </w:rPr>
        <w:t>ется</w:t>
      </w:r>
      <w:r w:rsidR="004961B5">
        <w:rPr>
          <w:szCs w:val="24"/>
          <w:lang w:val="ru-RU"/>
        </w:rPr>
        <w:t xml:space="preserve"> вокруг оси </w:t>
      </w:r>
      <w:proofErr w:type="spellStart"/>
      <w:r w:rsidR="004961B5">
        <w:rPr>
          <w:szCs w:val="24"/>
          <w:lang w:val="ru-RU"/>
        </w:rPr>
        <w:t>z</w:t>
      </w:r>
      <w:proofErr w:type="spellEnd"/>
      <w:r w:rsidR="004961B5">
        <w:rPr>
          <w:szCs w:val="24"/>
          <w:lang w:val="ru-RU"/>
        </w:rPr>
        <w:t xml:space="preserve"> с угловой скоростью </w:t>
      </w:r>
      <w:r w:rsidR="004961B5">
        <w:rPr>
          <w:rFonts w:ascii="Symbol" w:hAnsi="Symbol"/>
          <w:szCs w:val="24"/>
          <w:lang w:val="ru-RU"/>
        </w:rPr>
        <w:t></w:t>
      </w:r>
      <w:r w:rsidR="00315AA7">
        <w:rPr>
          <w:rFonts w:ascii="Symbol" w:hAnsi="Symbol"/>
          <w:szCs w:val="24"/>
        </w:rPr>
        <w:t></w:t>
      </w:r>
      <w:r w:rsidR="004961B5" w:rsidRPr="00D55FC5">
        <w:rPr>
          <w:szCs w:val="24"/>
          <w:lang w:val="ru-RU"/>
        </w:rPr>
        <w:t>=</w:t>
      </w:r>
      <w:r w:rsidR="00315AA7" w:rsidRPr="00315AA7">
        <w:rPr>
          <w:szCs w:val="24"/>
          <w:lang w:val="ru-RU"/>
        </w:rPr>
        <w:t xml:space="preserve"> </w:t>
      </w:r>
      <w:r w:rsidR="004961B5" w:rsidRPr="00D55FC5">
        <w:rPr>
          <w:szCs w:val="24"/>
          <w:lang w:val="ru-RU"/>
        </w:rPr>
        <w:t>2</w:t>
      </w:r>
      <w:r w:rsidR="004961B5">
        <w:rPr>
          <w:szCs w:val="24"/>
        </w:rPr>
        <w:t>c</w:t>
      </w:r>
      <w:r w:rsidR="004961B5" w:rsidRPr="00D55FC5">
        <w:rPr>
          <w:szCs w:val="24"/>
          <w:vertAlign w:val="superscript"/>
          <w:lang w:val="ru-RU"/>
        </w:rPr>
        <w:t>-1</w:t>
      </w:r>
      <w:r w:rsidR="00315AA7">
        <w:rPr>
          <w:szCs w:val="24"/>
          <w:lang w:val="ru-RU"/>
        </w:rPr>
        <w:t xml:space="preserve">.  </w:t>
      </w:r>
      <w:r w:rsidR="004961B5">
        <w:rPr>
          <w:szCs w:val="24"/>
          <w:lang w:val="ru-RU"/>
        </w:rPr>
        <w:t xml:space="preserve"> </w:t>
      </w:r>
      <w:r w:rsidR="00315AA7">
        <w:rPr>
          <w:szCs w:val="24"/>
          <w:lang w:val="ru-RU"/>
        </w:rPr>
        <w:t xml:space="preserve">По радиусу диска </w:t>
      </w:r>
      <w:r w:rsidR="004961B5">
        <w:rPr>
          <w:szCs w:val="24"/>
          <w:lang w:val="ru-RU"/>
        </w:rPr>
        <w:t>движется точка М</w:t>
      </w:r>
      <w:r w:rsidR="00315AA7" w:rsidRPr="00315AA7">
        <w:rPr>
          <w:szCs w:val="24"/>
          <w:lang w:val="ru-RU"/>
        </w:rPr>
        <w:t xml:space="preserve"> </w:t>
      </w:r>
      <w:r w:rsidR="00315AA7">
        <w:rPr>
          <w:szCs w:val="24"/>
          <w:lang w:val="ru-RU"/>
        </w:rPr>
        <w:t xml:space="preserve">по закону </w:t>
      </w:r>
      <w:proofErr w:type="spellStart"/>
      <w:r w:rsidR="00315AA7">
        <w:rPr>
          <w:i/>
          <w:szCs w:val="24"/>
          <w:lang w:val="ru-RU"/>
        </w:rPr>
        <w:t>y</w:t>
      </w:r>
      <w:proofErr w:type="spellEnd"/>
      <w:r w:rsidR="00315AA7" w:rsidRPr="00315AA7">
        <w:rPr>
          <w:i/>
          <w:szCs w:val="24"/>
          <w:lang w:val="ru-RU"/>
        </w:rPr>
        <w:t xml:space="preserve"> </w:t>
      </w:r>
      <w:r w:rsidR="00315AA7">
        <w:rPr>
          <w:szCs w:val="24"/>
          <w:lang w:val="ru-RU"/>
        </w:rPr>
        <w:t>=</w:t>
      </w:r>
      <w:r w:rsidR="00315AA7" w:rsidRPr="00315AA7">
        <w:rPr>
          <w:szCs w:val="24"/>
          <w:lang w:val="ru-RU"/>
        </w:rPr>
        <w:t xml:space="preserve"> </w:t>
      </w:r>
      <w:r w:rsidR="00315AA7">
        <w:rPr>
          <w:szCs w:val="24"/>
          <w:lang w:val="ru-RU"/>
        </w:rPr>
        <w:t>3t</w:t>
      </w:r>
      <w:r w:rsidR="00315AA7">
        <w:rPr>
          <w:szCs w:val="24"/>
          <w:vertAlign w:val="superscript"/>
          <w:lang w:val="ru-RU"/>
        </w:rPr>
        <w:t>2</w:t>
      </w:r>
      <w:r w:rsidR="00315AA7">
        <w:rPr>
          <w:szCs w:val="24"/>
          <w:lang w:val="ru-RU"/>
        </w:rPr>
        <w:t xml:space="preserve"> -2t (м)</w:t>
      </w:r>
      <w:r w:rsidR="004961B5">
        <w:rPr>
          <w:szCs w:val="24"/>
          <w:lang w:val="ru-RU"/>
        </w:rPr>
        <w:t xml:space="preserve">.  Найти абсолютную </w:t>
      </w:r>
      <w:proofErr w:type="spellStart"/>
      <w:proofErr w:type="gramStart"/>
      <w:r w:rsidR="004961B5">
        <w:rPr>
          <w:szCs w:val="24"/>
          <w:lang w:val="ru-RU"/>
        </w:rPr>
        <w:t>ско</w:t>
      </w:r>
      <w:proofErr w:type="spellEnd"/>
      <w:r w:rsidR="00315AA7" w:rsidRPr="00315AA7">
        <w:rPr>
          <w:szCs w:val="24"/>
          <w:lang w:val="ru-RU"/>
        </w:rPr>
        <w:t xml:space="preserve"> </w:t>
      </w:r>
      <w:proofErr w:type="spellStart"/>
      <w:r w:rsidR="004961B5">
        <w:rPr>
          <w:szCs w:val="24"/>
          <w:lang w:val="ru-RU"/>
        </w:rPr>
        <w:t>рость</w:t>
      </w:r>
      <w:proofErr w:type="spellEnd"/>
      <w:proofErr w:type="gramEnd"/>
      <w:r w:rsidR="004961B5">
        <w:rPr>
          <w:szCs w:val="24"/>
          <w:lang w:val="ru-RU"/>
        </w:rPr>
        <w:t xml:space="preserve"> точки в момент времени t</w:t>
      </w:r>
      <w:r w:rsidR="004961B5">
        <w:rPr>
          <w:szCs w:val="24"/>
          <w:vertAlign w:val="subscript"/>
          <w:lang w:val="ru-RU"/>
        </w:rPr>
        <w:t>1</w:t>
      </w:r>
      <w:r w:rsidR="004961B5">
        <w:rPr>
          <w:szCs w:val="24"/>
          <w:lang w:val="ru-RU"/>
        </w:rPr>
        <w:t xml:space="preserve">=1cек.  </w:t>
      </w:r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Сначала решим задачу  </w:t>
      </w:r>
      <w:r>
        <w:rPr>
          <w:b/>
          <w:i/>
          <w:szCs w:val="24"/>
          <w:lang w:val="ru-RU"/>
        </w:rPr>
        <w:t>методом остановки</w:t>
      </w:r>
      <w:r>
        <w:rPr>
          <w:szCs w:val="24"/>
          <w:lang w:val="ru-RU"/>
        </w:rPr>
        <w:t>.  Метод заключается в том, что при изучении относительного движения мысленно останавливается переносное  движение</w:t>
      </w:r>
      <w:r w:rsidR="00265866">
        <w:rPr>
          <w:rFonts w:asciiTheme="minorHAnsi" w:hAnsiTheme="minorHAnsi"/>
          <w:szCs w:val="24"/>
          <w:lang w:val="ru-RU"/>
        </w:rPr>
        <w:t>,</w:t>
      </w:r>
      <w:r>
        <w:rPr>
          <w:szCs w:val="24"/>
          <w:lang w:val="ru-RU"/>
        </w:rPr>
        <w:t xml:space="preserve"> и наоборот.</w:t>
      </w:r>
      <w:r w:rsidR="00315AA7">
        <w:rPr>
          <w:szCs w:val="24"/>
          <w:lang w:val="ru-RU"/>
        </w:rPr>
        <w:t xml:space="preserve"> Это соответ</w:t>
      </w:r>
      <w:r w:rsidR="00765A69">
        <w:rPr>
          <w:szCs w:val="24"/>
          <w:lang w:val="ru-RU"/>
        </w:rPr>
        <w:t>ствует определениям этих движений.</w:t>
      </w:r>
    </w:p>
    <w:p w:rsidR="00765A69" w:rsidRPr="00765A69" w:rsidRDefault="004961B5" w:rsidP="004961B5">
      <w:pPr>
        <w:rPr>
          <w:b/>
          <w:i/>
          <w:szCs w:val="24"/>
          <w:lang w:val="ru-RU"/>
        </w:rPr>
      </w:pPr>
      <w:r>
        <w:rPr>
          <w:szCs w:val="24"/>
          <w:lang w:val="ru-RU"/>
        </w:rPr>
        <w:tab/>
      </w:r>
      <w:r w:rsidR="00765A69" w:rsidRPr="00765A69">
        <w:rPr>
          <w:b/>
          <w:i/>
          <w:szCs w:val="24"/>
          <w:lang w:val="ru-RU"/>
        </w:rPr>
        <w:t>Относительное движение</w:t>
      </w:r>
      <w:r w:rsidR="00765A69">
        <w:rPr>
          <w:b/>
          <w:i/>
          <w:szCs w:val="24"/>
          <w:lang w:val="ru-RU"/>
        </w:rPr>
        <w:t xml:space="preserve"> (</w:t>
      </w:r>
      <w:r w:rsidR="00765A69">
        <w:rPr>
          <w:rFonts w:ascii="Times New Roman" w:hAnsi="Times New Roman"/>
          <w:b/>
          <w:i/>
          <w:szCs w:val="24"/>
          <w:lang w:val="ru-RU"/>
        </w:rPr>
        <w:t xml:space="preserve">ω </w:t>
      </w:r>
      <w:r w:rsidR="00765A69">
        <w:rPr>
          <w:b/>
          <w:i/>
          <w:szCs w:val="24"/>
          <w:lang w:val="ru-RU"/>
        </w:rPr>
        <w:t>= 0)</w:t>
      </w:r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Мысленно остановим вращение диска и найдем проекцию относительной скорости на подвижную ось у, продифференцировав закон относительного движения:  </w:t>
      </w:r>
    </w:p>
    <w:bookmarkEnd w:id="2"/>
    <w:p w:rsidR="004961B5" w:rsidRPr="00D55FC5" w:rsidRDefault="004961B5" w:rsidP="004961B5">
      <w:pPr>
        <w:jc w:val="center"/>
        <w:rPr>
          <w:szCs w:val="24"/>
          <w:lang w:val="ru-RU"/>
        </w:rPr>
      </w:pPr>
      <w:r w:rsidRPr="00D55FC5">
        <w:rPr>
          <w:szCs w:val="24"/>
          <w:lang w:val="ru-RU"/>
        </w:rPr>
        <w:tab/>
      </w:r>
      <m:oMath>
        <w:bookmarkStart w:id="3" w:name="OLE_LINK4"/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ry</m:t>
            </m:r>
          </m:sub>
        </m:sSub>
        <m:r>
          <w:rPr>
            <w:rFonts w:ascii="Cambria Math" w:hAnsi="Cambria Math"/>
            <w:szCs w:val="24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accPr>
          <m:e>
            <m:r>
              <w:rPr>
                <w:rFonts w:ascii="Cambria Math" w:hAnsi="Cambria Math"/>
                <w:szCs w:val="24"/>
                <w:lang w:val="ru-RU"/>
              </w:rPr>
              <m:t>y</m:t>
            </m:r>
          </m:e>
        </m:acc>
        <m:r>
          <w:rPr>
            <w:rFonts w:ascii="Cambria Math" w:hAnsi="Cambria Math"/>
            <w:szCs w:val="24"/>
            <w:lang w:val="ru-RU"/>
          </w:rPr>
          <m:t>=(6t-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2)</m:t>
                </m:r>
              </m:e>
            </m:d>
          </m:e>
          <m:sub>
            <m:r>
              <w:rPr>
                <w:rFonts w:ascii="Cambria Math" w:hAnsi="Cambria Math"/>
                <w:szCs w:val="24"/>
                <w:lang w:val="ru-RU"/>
              </w:rPr>
              <m:t>t=1</m:t>
            </m:r>
          </m:sub>
        </m:sSub>
        <m:r>
          <w:rPr>
            <w:rFonts w:ascii="Cambria Math" w:hAnsi="Cambria Math"/>
            <w:szCs w:val="24"/>
            <w:lang w:val="ru-RU"/>
          </w:rPr>
          <m:t>=4 м/сек</m:t>
        </m:r>
      </m:oMath>
      <w:r w:rsidRPr="00D55FC5">
        <w:rPr>
          <w:szCs w:val="24"/>
          <w:lang w:val="ru-RU"/>
        </w:rPr>
        <w:tab/>
      </w:r>
    </w:p>
    <w:p w:rsidR="00765A69" w:rsidRPr="00765A69" w:rsidRDefault="00765A69" w:rsidP="004961B5">
      <w:pPr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Переносное движение (</w:t>
      </w:r>
      <w:r>
        <w:rPr>
          <w:b/>
          <w:i/>
          <w:szCs w:val="24"/>
        </w:rPr>
        <w:t>y</w:t>
      </w:r>
      <w:r w:rsidRPr="00765A69">
        <w:rPr>
          <w:b/>
          <w:i/>
          <w:szCs w:val="24"/>
          <w:lang w:val="ru-RU"/>
        </w:rPr>
        <w:t>=</w:t>
      </w:r>
      <w:r>
        <w:rPr>
          <w:b/>
          <w:i/>
          <w:szCs w:val="24"/>
        </w:rPr>
        <w:t>Const</w:t>
      </w:r>
      <w:r w:rsidRPr="00765A69">
        <w:rPr>
          <w:b/>
          <w:i/>
          <w:szCs w:val="24"/>
          <w:lang w:val="ru-RU"/>
        </w:rPr>
        <w:t>)</w:t>
      </w:r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 xml:space="preserve">Фиксируя точку М на расстоянии </w:t>
      </w:r>
      <m:oMath>
        <m:r>
          <w:rPr>
            <w:rFonts w:ascii="Cambria Math" w:hAnsi="Cambria Math"/>
            <w:szCs w:val="24"/>
            <w:lang w:val="ru-RU"/>
          </w:rPr>
          <m:t>ОМ=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y</m:t>
            </m:r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|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t=1</m:t>
            </m:r>
          </m:sub>
        </m:sSub>
        <m:r>
          <w:rPr>
            <w:rFonts w:ascii="Cambria Math" w:hAnsi="Cambria Math"/>
            <w:szCs w:val="24"/>
            <w:lang w:val="ru-RU"/>
          </w:rPr>
          <m:t>=1м</m:t>
        </m:r>
      </m:oMath>
      <w:proofErr w:type="gramStart"/>
      <w:r>
        <w:rPr>
          <w:szCs w:val="24"/>
          <w:lang w:val="ru-RU"/>
        </w:rPr>
        <w:t xml:space="preserve"> ,</w:t>
      </w:r>
      <w:proofErr w:type="gramEnd"/>
      <w:r>
        <w:rPr>
          <w:szCs w:val="24"/>
          <w:lang w:val="ru-RU"/>
        </w:rPr>
        <w:t xml:space="preserve"> найдем ее переносную скорость во вращении  </w:t>
      </w:r>
    </w:p>
    <w:p w:rsidR="00995A88" w:rsidRDefault="00995A88" w:rsidP="004961B5">
      <w:pPr>
        <w:rPr>
          <w:szCs w:val="24"/>
          <w:lang w:val="ru-RU"/>
        </w:rPr>
      </w:pPr>
    </w:p>
    <w:p w:rsidR="004961B5" w:rsidRDefault="00765A69" w:rsidP="004961B5">
      <w:pPr>
        <w:jc w:val="center"/>
        <w:rPr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lang w:val="ru-RU"/>
            </w:rPr>
            <m:t>Ve=</m:t>
          </m:r>
          <m:r>
            <w:rPr>
              <w:rFonts w:ascii="Cambria Math" w:hAnsi="Cambria Math"/>
              <w:szCs w:val="24"/>
            </w:rPr>
            <m:t>ωOM</m:t>
          </m:r>
          <m:r>
            <w:rPr>
              <w:rFonts w:ascii="Cambria Math" w:hAnsi="Cambria Math"/>
              <w:szCs w:val="24"/>
              <w:lang w:val="ru-RU"/>
            </w:rPr>
            <m:t>=2м/сек</m:t>
          </m:r>
        </m:oMath>
      </m:oMathPara>
      <w:r w:rsidR="00995A88">
        <w:rPr>
          <w:szCs w:val="24"/>
          <w:lang w:val="ru-RU"/>
        </w:rPr>
        <w:br/>
      </w:r>
      <w:r w:rsidR="004961B5">
        <w:rPr>
          <w:szCs w:val="24"/>
          <w:lang w:val="ru-RU"/>
        </w:rPr>
        <w:t xml:space="preserve"> </w:t>
      </w:r>
      <w:r w:rsidR="004961B5">
        <w:rPr>
          <w:szCs w:val="24"/>
          <w:lang w:val="ru-RU"/>
        </w:rPr>
        <w:tab/>
      </w:r>
      <w:r w:rsidR="004961B5">
        <w:rPr>
          <w:szCs w:val="24"/>
          <w:lang w:val="ru-RU"/>
        </w:rPr>
        <w:tab/>
      </w:r>
    </w:p>
    <w:p w:rsidR="00765A69" w:rsidRDefault="00765A69" w:rsidP="004961B5">
      <w:pPr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Теорема о сложении скоростей</w:t>
      </w:r>
    </w:p>
    <w:p w:rsidR="00765A69" w:rsidRPr="00765A69" w:rsidRDefault="005A4DDD" w:rsidP="004961B5">
      <w:pPr>
        <w:rPr>
          <w:b/>
          <w:i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 </m:t>
          </m:r>
        </m:oMath>
      </m:oMathPara>
    </w:p>
    <w:p w:rsidR="004961B5" w:rsidRDefault="00765A69" w:rsidP="004961B5">
      <w:pPr>
        <w:rPr>
          <w:szCs w:val="24"/>
          <w:lang w:val="ru-RU"/>
        </w:rPr>
      </w:pPr>
      <w:r>
        <w:rPr>
          <w:szCs w:val="24"/>
          <w:lang w:val="ru-RU"/>
        </w:rPr>
        <w:t>в проекциях на подвижные оси дает</w:t>
      </w:r>
    </w:p>
    <w:p w:rsidR="004961B5" w:rsidRDefault="005A4DDD" w:rsidP="004961B5">
      <w:pPr>
        <w:jc w:val="center"/>
        <w:rPr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ru-RU"/>
              </w:rPr>
              <m:t>x</m:t>
            </m:r>
          </m:sub>
        </m:sSub>
        <m:r>
          <w:rPr>
            <w:rFonts w:ascii="Cambria Math" w:hAnsi="Cambria Math"/>
            <w:szCs w:val="24"/>
            <w:lang w:val="ru-RU"/>
          </w:rPr>
          <m:t>=-Ve= - 2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м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с</m:t>
            </m:r>
          </m:den>
        </m:f>
        <m:r>
          <w:rPr>
            <w:rFonts w:ascii="Cambria Math" w:hAnsi="Cambria Math"/>
            <w:szCs w:val="24"/>
            <w:lang w:val="ru-RU"/>
          </w:rPr>
          <m:t xml:space="preserve">,             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ay</m:t>
            </m:r>
          </m:sub>
        </m:sSub>
        <m: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w:rPr>
            <w:rFonts w:ascii="Cambria Math" w:hAnsi="Cambria Math"/>
            <w:szCs w:val="24"/>
            <w:lang w:val="ru-RU"/>
          </w:rPr>
          <m:t xml:space="preserve">= 4м/с,            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az</m:t>
            </m:r>
          </m:sub>
        </m:sSub>
        <m:r>
          <w:rPr>
            <w:rFonts w:ascii="Cambria Math" w:hAnsi="Cambria Math"/>
            <w:szCs w:val="24"/>
            <w:lang w:val="ru-RU"/>
          </w:rPr>
          <m:t>=0</m:t>
        </m:r>
      </m:oMath>
      <w:r w:rsidR="004961B5">
        <w:rPr>
          <w:szCs w:val="24"/>
          <w:lang w:val="ru-RU"/>
        </w:rPr>
        <w:tab/>
      </w:r>
    </w:p>
    <w:p w:rsidR="004961B5" w:rsidRDefault="004961B5" w:rsidP="004961B5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66263F">
        <w:rPr>
          <w:szCs w:val="24"/>
          <w:lang w:val="ru-RU"/>
        </w:rPr>
        <w:t>Н</w:t>
      </w:r>
      <w:r>
        <w:rPr>
          <w:szCs w:val="24"/>
          <w:lang w:val="ru-RU"/>
        </w:rPr>
        <w:t xml:space="preserve">айдем абсолютную скорость </w:t>
      </w:r>
      <w:r w:rsidRPr="0066263F">
        <w:rPr>
          <w:b/>
          <w:i/>
          <w:szCs w:val="24"/>
          <w:lang w:val="ru-RU"/>
        </w:rPr>
        <w:t>матричным методом</w:t>
      </w:r>
      <w:r>
        <w:rPr>
          <w:szCs w:val="24"/>
          <w:lang w:val="ru-RU"/>
        </w:rPr>
        <w:t xml:space="preserve">.  </w:t>
      </w:r>
    </w:p>
    <w:p w:rsidR="004961B5" w:rsidRDefault="005A4DDD" w:rsidP="004961B5">
      <w:pPr>
        <w:jc w:val="center"/>
        <w:rPr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A</m:t>
            </m:r>
          </m:sub>
        </m:sSub>
        <m:r>
          <w:rPr>
            <w:rFonts w:ascii="Cambria Math" w:hAnsi="Cambria Math"/>
            <w:szCs w:val="24"/>
            <w:lang w:val="ru-RU"/>
          </w:rPr>
          <m:t>=0</m:t>
        </m:r>
        <m:r>
          <w:rPr>
            <w:rFonts w:ascii="Cambria Math" w:hAnsi="Cambria Math"/>
            <w:szCs w:val="24"/>
          </w:rPr>
          <m:t xml:space="preserve">;   </m:t>
        </m:r>
        <m:r>
          <m:rPr>
            <m:sty m:val="p"/>
          </m:rPr>
          <w:rPr>
            <w:rFonts w:ascii="Cambria Math" w:hAnsi="Cambria Math"/>
            <w:szCs w:val="24"/>
          </w:rPr>
          <m:t>Ω</m:t>
        </m:r>
        <m:r>
          <w:rPr>
            <w:rFonts w:ascii="Cambria Math" w:hAnsi="Cambria Math"/>
            <w:szCs w:val="24"/>
          </w:rPr>
          <m:t>=ω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Cs w:val="24"/>
          </w:rPr>
          <m:t>;       ρ=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Cs w:val="24"/>
          </w:rPr>
          <m:t xml:space="preserve">;     </m:t>
        </m:r>
        <m:acc>
          <m:accPr>
            <m:chr m:val="̇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ρ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e>
              </m:mr>
            </m:m>
          </m:e>
        </m:d>
      </m:oMath>
      <w:r w:rsidR="004961B5">
        <w:rPr>
          <w:szCs w:val="24"/>
          <w:lang w:val="ru-RU"/>
        </w:rPr>
        <w:tab/>
      </w:r>
    </w:p>
    <w:p w:rsidR="004961B5" w:rsidRDefault="00265866" w:rsidP="004961B5">
      <w:pPr>
        <w:rPr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Н</w:t>
      </w:r>
      <w:r w:rsidR="004961B5">
        <w:rPr>
          <w:szCs w:val="24"/>
          <w:lang w:val="ru-RU"/>
        </w:rPr>
        <w:t>аходим проекции абсолютной скорости на подвижные оси:</w:t>
      </w:r>
    </w:p>
    <w:p w:rsidR="0066263F" w:rsidRPr="0066263F" w:rsidRDefault="005A4DDD" w:rsidP="004961B5">
      <w:pPr>
        <w:jc w:val="center"/>
        <w:rPr>
          <w:i/>
          <w:szCs w:val="24"/>
          <w:lang w:val="ru-RU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  <w:lang w:val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ax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ay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az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Cs w:val="24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</w:rPr>
            <m:t>Ω</m:t>
          </m:r>
          <m:r>
            <w:rPr>
              <w:rFonts w:ascii="Cambria Math" w:hAnsi="Cambria Math"/>
              <w:szCs w:val="24"/>
            </w:rPr>
            <m:t>ρ</m:t>
          </m:r>
          <m:r>
            <w:rPr>
              <w:rFonts w:ascii="Cambria Math" w:hAnsi="Cambria Math"/>
              <w:szCs w:val="24"/>
              <w:lang w:val="ru-RU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</m:acc>
          <m:r>
            <w:rPr>
              <w:rFonts w:ascii="Cambria Math" w:hAnsi="Cambria Math"/>
              <w:szCs w:val="24"/>
              <w:lang w:val="ru-RU"/>
            </w:rPr>
            <m:t>=2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6t-2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  <w:lang w:val="ru-RU"/>
            </w:rPr>
            <m:t>м/с          (13)</m:t>
          </m:r>
        </m:oMath>
      </m:oMathPara>
    </w:p>
    <w:p w:rsidR="004961B5" w:rsidRPr="007926C6" w:rsidRDefault="007926C6" w:rsidP="007926C6">
      <w:pPr>
        <w:rPr>
          <w:rFonts w:ascii="Times New Roman" w:hAnsi="Times New Roman"/>
          <w:lang w:val="ru-RU"/>
        </w:rPr>
      </w:pPr>
      <w:r w:rsidRPr="007926C6">
        <w:rPr>
          <w:rFonts w:ascii="Times New Roman" w:hAnsi="Times New Roman"/>
          <w:szCs w:val="24"/>
          <w:lang w:val="ru-RU"/>
        </w:rPr>
        <w:t>Видим</w:t>
      </w:r>
      <w:r w:rsidR="004961B5" w:rsidRPr="007926C6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, что результаты совпадают</w:t>
      </w:r>
      <w:r w:rsidR="0066263F">
        <w:rPr>
          <w:rFonts w:ascii="Times New Roman" w:hAnsi="Times New Roman"/>
          <w:szCs w:val="24"/>
          <w:lang w:val="ru-RU"/>
        </w:rPr>
        <w:t xml:space="preserve"> с методом остановки</w:t>
      </w:r>
      <w:r>
        <w:rPr>
          <w:rFonts w:ascii="Times New Roman" w:hAnsi="Times New Roman"/>
          <w:szCs w:val="24"/>
          <w:lang w:val="ru-RU"/>
        </w:rPr>
        <w:t>.</w:t>
      </w:r>
    </w:p>
    <w:p w:rsidR="00326721" w:rsidRPr="00261EB7" w:rsidRDefault="00326721" w:rsidP="00326721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016087" w:rsidRDefault="00016087">
      <w:pPr>
        <w:rPr>
          <w:rFonts w:ascii="Times New Roman" w:hAnsi="Times New Roman"/>
          <w:b/>
          <w:lang w:val="ru-RU"/>
        </w:rPr>
      </w:pPr>
    </w:p>
    <w:p w:rsidR="002B5BAD" w:rsidRDefault="00CA22C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Теорема о сложении ускорений</w:t>
      </w:r>
    </w:p>
    <w:p w:rsidR="002B5BAD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Дифференцируя по времени теорему о сложении скоростей  в векторной форме</w:t>
      </w:r>
      <w:r w:rsidR="007F0A43">
        <w:rPr>
          <w:rFonts w:ascii="Times New Roman" w:hAnsi="Times New Roman"/>
          <w:lang w:val="ru-RU"/>
        </w:rPr>
        <w:t xml:space="preserve"> (10)</w:t>
      </w:r>
      <w:r>
        <w:rPr>
          <w:rFonts w:ascii="Times New Roman" w:hAnsi="Times New Roman"/>
          <w:lang w:val="ru-RU"/>
        </w:rPr>
        <w:t xml:space="preserve"> ,</w:t>
      </w:r>
    </w:p>
    <w:p w:rsidR="002B5BAD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находим</w:t>
      </w:r>
    </w:p>
    <w:p w:rsidR="002B5BAD" w:rsidRDefault="00CA22C9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+ε×ρ+ω×</m:t>
        </m:r>
        <m:acc>
          <m:accPr>
            <m:chr m:val="̇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ρ</m:t>
            </m:r>
          </m:e>
        </m:acc>
        <m:r>
          <m:rPr>
            <m:sty m:val="bi"/>
          </m:rP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    </m:t>
        </m:r>
        <m:r>
          <m:rPr>
            <m:sty m:val="p"/>
          </m:rPr>
          <w:rPr>
            <w:rFonts w:ascii="Cambria Math" w:hAnsi="Cambria Math"/>
            <w:szCs w:val="24"/>
            <w:lang w:val="ru-RU"/>
          </w:rPr>
          <m:t>(14)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</m:t>
        </m:r>
      </m:oMath>
    </w:p>
    <w:p w:rsidR="002B5BAD" w:rsidRDefault="00CA22C9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Векторы </w:t>
      </w:r>
      <w:r>
        <w:rPr>
          <w:rFonts w:ascii="Symbol" w:eastAsia="Symbol" w:hAnsi="Symbol" w:cs="Symbol"/>
          <w:b/>
          <w:bCs/>
          <w:szCs w:val="24"/>
          <w:lang w:val="ru-RU"/>
        </w:rPr>
        <w:t>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b/>
          <w:bCs/>
          <w:szCs w:val="24"/>
          <w:vertAlign w:val="subscript"/>
        </w:rPr>
        <w:t>r</w:t>
      </w:r>
      <w:r w:rsidRPr="004961B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заданы в подвижной системе, поэтому их абсолютные производные находятся по теореме о связи производных</w:t>
      </w:r>
    </w:p>
    <w:p w:rsidR="00BF22E6" w:rsidRDefault="005A4DDD" w:rsidP="00310999">
      <w:pPr>
        <w:rPr>
          <w:rFonts w:ascii="Cambria Math" w:hAnsi="Cambria Math"/>
          <w:szCs w:val="24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ρ</m:t>
              </m:r>
            </m:e>
          </m:acc>
          <m:r>
            <w:rPr>
              <w:rFonts w:ascii="Cambria Math" w:hAnsi="Cambria Math"/>
              <w:szCs w:val="24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ω×ρ+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=ω×ρ+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</m:oMath>
      </m:oMathPara>
      <w:r w:rsidR="00310999">
        <w:rPr>
          <w:rFonts w:ascii="Times New Roman" w:hAnsi="Times New Roman"/>
          <w:b/>
          <w:szCs w:val="24"/>
          <w:lang w:val="ru-RU"/>
        </w:rPr>
        <w:br/>
      </w:r>
      <w:r w:rsidR="00A30ED9" w:rsidRPr="009771CD">
        <w:rPr>
          <w:rFonts w:ascii="Times New Roman" w:hAnsi="Times New Roman"/>
          <w:b/>
          <w:szCs w:val="24"/>
          <w:lang w:val="ru-RU"/>
        </w:rPr>
        <w:t xml:space="preserve">       </w:t>
      </w:r>
      <m:oMath>
        <m:d>
          <m:dPr>
            <m:ctrlPr>
              <w:rPr>
                <w:rFonts w:ascii="Cambria Math" w:hAnsi="Cambria Math"/>
                <w:szCs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ru-RU"/>
              </w:rPr>
              <m:t>15</m:t>
            </m:r>
          </m:e>
        </m:d>
      </m:oMath>
      <w:r w:rsidR="00A30ED9">
        <w:rPr>
          <w:rFonts w:ascii="Cambria Math" w:hAnsi="Cambria Math"/>
          <w:szCs w:val="24"/>
          <w:lang w:val="ru-RU"/>
        </w:rPr>
        <w:br/>
      </w: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ω×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ρ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=ω×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+ω×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ω×ρ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;      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ω×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 xml:space="preserve">                  </m:t>
          </m:r>
        </m:oMath>
      </m:oMathPara>
    </w:p>
    <w:p w:rsidR="008B0B8C" w:rsidRPr="00BF22E6" w:rsidRDefault="008B0B8C" w:rsidP="00BF22E6">
      <w:pPr>
        <w:ind w:firstLine="72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Замечательно, что в этих выражениях совпадают слагаемые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proofErr w:type="gramStart"/>
      <w:r>
        <w:rPr>
          <w:rFonts w:ascii="Times New Roman" w:hAnsi="Times New Roman"/>
          <w:b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 </w:t>
      </w:r>
      <w:r w:rsidRPr="008B0B8C">
        <w:rPr>
          <w:rFonts w:ascii="Times New Roman" w:hAnsi="Times New Roman"/>
          <w:szCs w:val="24"/>
          <w:lang w:val="ru-RU"/>
        </w:rPr>
        <w:t>полученные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из двух</w:t>
      </w:r>
      <w:r w:rsidR="00044078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44078" w:rsidRPr="008B0B8C">
        <w:rPr>
          <w:rFonts w:ascii="Times New Roman" w:hAnsi="Times New Roman"/>
          <w:szCs w:val="24"/>
          <w:lang w:val="ru-RU"/>
        </w:rPr>
        <w:t>совершенно</w:t>
      </w:r>
      <w:r w:rsidR="000440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разных формул:   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acc>
          <m:accPr>
            <m:chr m:val="̇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ρ</m:t>
            </m:r>
          </m:e>
        </m:acc>
      </m:oMath>
      <w:r>
        <w:rPr>
          <w:rFonts w:ascii="Times New Roman" w:hAnsi="Times New Roman"/>
          <w:b/>
          <w:szCs w:val="24"/>
          <w:lang w:val="ru-RU"/>
        </w:rPr>
        <w:t xml:space="preserve">    </w:t>
      </w:r>
      <w:r w:rsidRPr="008B0B8C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>
        <w:rPr>
          <w:rFonts w:ascii="Times New Roman" w:hAnsi="Times New Roman"/>
          <w:b/>
          <w:szCs w:val="24"/>
          <w:lang w:val="ru-RU"/>
        </w:rPr>
        <w:t xml:space="preserve">.  </w:t>
      </w:r>
      <w:r>
        <w:rPr>
          <w:rFonts w:ascii="Times New Roman" w:hAnsi="Times New Roman"/>
          <w:szCs w:val="24"/>
          <w:lang w:val="ru-RU"/>
        </w:rPr>
        <w:t xml:space="preserve"> В первом случае </w:t>
      </w:r>
      <w:r w:rsidR="00BF22E6">
        <w:rPr>
          <w:rFonts w:ascii="Times New Roman" w:hAnsi="Times New Roman"/>
          <w:szCs w:val="24"/>
          <w:lang w:val="ru-RU"/>
        </w:rPr>
        <w:t xml:space="preserve">произведение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 w:rsidR="00BF22E6">
        <w:rPr>
          <w:rFonts w:ascii="Times New Roman" w:hAnsi="Times New Roman"/>
          <w:b/>
          <w:szCs w:val="24"/>
          <w:lang w:val="ru-RU"/>
        </w:rPr>
        <w:t xml:space="preserve">   </w:t>
      </w:r>
      <w:r w:rsidR="00BF22E6" w:rsidRPr="00BF22E6">
        <w:rPr>
          <w:rFonts w:ascii="Times New Roman" w:hAnsi="Times New Roman"/>
          <w:szCs w:val="24"/>
          <w:lang w:val="ru-RU"/>
        </w:rPr>
        <w:t>характеризует</w:t>
      </w:r>
      <w:r w:rsidR="00BF22E6">
        <w:rPr>
          <w:rFonts w:ascii="Times New Roman" w:hAnsi="Times New Roman"/>
          <w:b/>
          <w:szCs w:val="24"/>
          <w:lang w:val="ru-RU"/>
        </w:rPr>
        <w:t xml:space="preserve"> </w:t>
      </w:r>
      <w:r w:rsidR="00BF22E6">
        <w:rPr>
          <w:rFonts w:ascii="Times New Roman" w:hAnsi="Times New Roman"/>
          <w:szCs w:val="24"/>
          <w:lang w:val="ru-RU"/>
        </w:rPr>
        <w:t xml:space="preserve">изменение переносной вращательной скорости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ω×ρ</m:t>
        </m:r>
      </m:oMath>
      <w:r w:rsidR="00BF22E6">
        <w:rPr>
          <w:rFonts w:ascii="Times New Roman" w:hAnsi="Times New Roman"/>
          <w:b/>
          <w:szCs w:val="24"/>
          <w:lang w:val="ru-RU"/>
        </w:rPr>
        <w:t xml:space="preserve"> </w:t>
      </w:r>
      <w:r w:rsidR="00BF22E6">
        <w:rPr>
          <w:rFonts w:ascii="Times New Roman" w:hAnsi="Times New Roman"/>
          <w:szCs w:val="24"/>
          <w:lang w:val="ru-RU"/>
        </w:rPr>
        <w:t xml:space="preserve">ввиду изменения относительного положения точки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ρ.</m:t>
        </m:r>
      </m:oMath>
    </w:p>
    <w:p w:rsidR="00BF22E6" w:rsidRDefault="00BF22E6" w:rsidP="0031099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Во втором случае произведение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>
        <w:rPr>
          <w:rFonts w:ascii="Times New Roman" w:hAnsi="Times New Roman"/>
          <w:b/>
          <w:szCs w:val="24"/>
          <w:lang w:val="ru-RU"/>
        </w:rPr>
        <w:t xml:space="preserve">   </w:t>
      </w:r>
      <w:r w:rsidRPr="00BF22E6">
        <w:rPr>
          <w:rFonts w:ascii="Times New Roman" w:hAnsi="Times New Roman"/>
          <w:szCs w:val="24"/>
          <w:lang w:val="ru-RU"/>
        </w:rPr>
        <w:t>характеризует</w:t>
      </w:r>
      <w:r>
        <w:rPr>
          <w:rFonts w:ascii="Times New Roman" w:hAnsi="Times New Roman"/>
          <w:szCs w:val="24"/>
          <w:lang w:val="ru-RU"/>
        </w:rPr>
        <w:t xml:space="preserve"> изменение направления вектора относительной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при вращении несущего тела с угловой скоростью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ω.</m:t>
        </m:r>
      </m:oMath>
    </w:p>
    <w:p w:rsidR="00BF22E6" w:rsidRPr="00BF22E6" w:rsidRDefault="00BF22E6" w:rsidP="00310999">
      <w:pPr>
        <w:rPr>
          <w:rFonts w:ascii="Times New Roman" w:hAnsi="Times New Roman"/>
          <w:szCs w:val="24"/>
          <w:lang w:val="ru-RU"/>
        </w:rPr>
      </w:pPr>
      <w:r w:rsidRPr="00BF22E6">
        <w:rPr>
          <w:rFonts w:ascii="Times New Roman" w:hAnsi="Times New Roman"/>
          <w:szCs w:val="24"/>
          <w:lang w:val="ru-RU"/>
        </w:rPr>
        <w:tab/>
        <w:t>Таким</w:t>
      </w:r>
      <w:r>
        <w:rPr>
          <w:rFonts w:ascii="Times New Roman" w:hAnsi="Times New Roman"/>
          <w:szCs w:val="24"/>
          <w:lang w:val="ru-RU"/>
        </w:rPr>
        <w:t xml:space="preserve"> образом, произведения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BF22E6">
        <w:rPr>
          <w:rFonts w:ascii="Times New Roman" w:hAnsi="Times New Roman"/>
          <w:szCs w:val="24"/>
          <w:lang w:val="ru-RU"/>
        </w:rPr>
        <w:t>характеризуют</w:t>
      </w:r>
      <w:r>
        <w:rPr>
          <w:rFonts w:ascii="Times New Roman" w:hAnsi="Times New Roman"/>
          <w:szCs w:val="24"/>
          <w:lang w:val="ru-RU"/>
        </w:rPr>
        <w:t xml:space="preserve"> взаимное влияние относительного движения на вращательную переносную скорость и переносного вращения на относительную скорость.  Поразительно то, что эти влияния совершенно одинаковы!</w:t>
      </w:r>
    </w:p>
    <w:p w:rsidR="002B5BAD" w:rsidRPr="00A30ED9" w:rsidRDefault="00A30ED9" w:rsidP="00BF22E6">
      <w:pPr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Получаем</w:t>
      </w:r>
    </w:p>
    <w:p w:rsidR="002B5BAD" w:rsidRDefault="005A4DDD">
      <w:pPr>
        <w:jc w:val="center"/>
        <w:rPr>
          <w:rFonts w:ascii="Times New Roman" w:hAnsi="Times New Roman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+ε×ρ+ω×(ω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ρ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)+ω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</m:t>
          </m:r>
        </m:oMath>
      </m:oMathPara>
    </w:p>
    <w:p w:rsidR="002B5BAD" w:rsidRDefault="00CA22C9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Объединяя одинаков</w:t>
      </w:r>
      <w:r w:rsidR="00A30ED9">
        <w:rPr>
          <w:rFonts w:ascii="Times New Roman" w:hAnsi="Times New Roman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е слагаемые, находим</w:t>
      </w:r>
    </w:p>
    <w:p w:rsidR="009771CD" w:rsidRDefault="005A4DDD" w:rsidP="009771CD">
      <w:pPr>
        <w:jc w:val="center"/>
        <w:rPr>
          <w:rFonts w:ascii="Times New Roman" w:hAnsi="Times New Roman"/>
          <w:b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+ε×ρ+ω×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ω×ρ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r>
            <w:rPr>
              <w:rFonts w:ascii="Cambria Math" w:hAnsi="Cambria Math"/>
              <w:szCs w:val="24"/>
              <w:lang w:val="ru-RU"/>
            </w:rPr>
            <m:t>2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ω×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(16)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</m:t>
          </m:r>
        </m:oMath>
      </m:oMathPara>
    </w:p>
    <w:p w:rsidR="00326721" w:rsidRDefault="00326721" w:rsidP="009771CD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326721" w:rsidRDefault="00326721" w:rsidP="009771CD">
      <w:pPr>
        <w:jc w:val="center"/>
        <w:rPr>
          <w:rFonts w:ascii="Times New Roman" w:hAnsi="Times New Roman"/>
          <w:lang w:val="ru-RU"/>
        </w:rPr>
      </w:pPr>
    </w:p>
    <w:p w:rsidR="002B5BAD" w:rsidRPr="00A94677" w:rsidRDefault="003109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Формула (16) в</w:t>
      </w:r>
      <w:r w:rsidR="00CA22C9">
        <w:rPr>
          <w:rFonts w:ascii="Times New Roman" w:hAnsi="Times New Roman"/>
          <w:lang w:val="ru-RU"/>
        </w:rPr>
        <w:t xml:space="preserve"> матричной форме</w:t>
      </w:r>
      <w:r w:rsidR="009771CD" w:rsidRPr="009771CD">
        <w:rPr>
          <w:rFonts w:ascii="Times New Roman" w:hAnsi="Times New Roman"/>
          <w:lang w:val="ru-RU"/>
        </w:rPr>
        <w:t xml:space="preserve"> </w:t>
      </w:r>
      <w:r w:rsidR="009771CD">
        <w:rPr>
          <w:rFonts w:ascii="Times New Roman" w:hAnsi="Times New Roman"/>
          <w:lang w:val="ru-RU"/>
        </w:rPr>
        <w:t>в подвижной системе</w:t>
      </w:r>
      <w:r w:rsidR="00BF22E6">
        <w:rPr>
          <w:rFonts w:ascii="Times New Roman" w:hAnsi="Times New Roman"/>
          <w:lang w:val="ru-RU"/>
        </w:rPr>
        <w:t xml:space="preserve">, где просто записывается последнее </w:t>
      </w:r>
      <w:proofErr w:type="spellStart"/>
      <w:r w:rsidR="00BF22E6">
        <w:rPr>
          <w:rFonts w:ascii="Times New Roman" w:hAnsi="Times New Roman"/>
          <w:lang w:val="ru-RU"/>
        </w:rPr>
        <w:lastRenderedPageBreak/>
        <w:t>слогаемое</w:t>
      </w:r>
      <w:proofErr w:type="spellEnd"/>
      <w:r w:rsidR="00BF22E6">
        <w:rPr>
          <w:rFonts w:ascii="Times New Roman" w:hAnsi="Times New Roman"/>
          <w:lang w:val="ru-RU"/>
        </w:rPr>
        <w:t>:</w:t>
      </w:r>
      <w:r w:rsidR="009771CD">
        <w:rPr>
          <w:rFonts w:ascii="Times New Roman" w:hAnsi="Times New Roman"/>
          <w:lang w:val="ru-RU"/>
        </w:rPr>
        <w:t xml:space="preserve"> </w:t>
      </w:r>
    </w:p>
    <w:p w:rsidR="009771CD" w:rsidRPr="009771CD" w:rsidRDefault="005A4DDD" w:rsidP="009771CD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a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A</m:t>
            </m:r>
          </m:sub>
        </m:sSub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Cs w:val="24"/>
                <w:lang w:val="ru-RU"/>
              </w:rPr>
              <m:t>E</m:t>
            </m:r>
            <m:r>
              <w:rPr>
                <w:rFonts w:ascii="Cambria Math" w:hAnsi="Cambria Math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ctrlPr>
              <w:rPr>
                <w:rFonts w:ascii="Cambria Math" w:hAnsi="Cambria Math"/>
                <w:lang w:val="ru-RU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ru-RU"/>
          </w:rPr>
          <m:t>ρ+2Ω</m:t>
        </m:r>
        <m:acc>
          <m:accPr>
            <m:chr m:val="̇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ρ</m:t>
            </m:r>
          </m:e>
        </m:acc>
        <m:r>
          <m:rPr>
            <m:sty m:val="p"/>
          </m:rPr>
          <w:rPr>
            <w:rFonts w:ascii="Cambria Math" w:hAnsi="Cambria Math"/>
            <w:lang w:val="ru-RU"/>
          </w:rPr>
          <m:t>+</m:t>
        </m:r>
        <m:acc>
          <m:accPr>
            <m:chr m:val="̈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ρ</m:t>
            </m:r>
          </m:e>
        </m:acc>
      </m:oMath>
      <w:r w:rsidR="00B90E3B">
        <w:rPr>
          <w:rFonts w:ascii="Times New Roman" w:hAnsi="Times New Roman"/>
          <w:lang w:val="ru-RU"/>
        </w:rPr>
        <w:tab/>
      </w:r>
      <w:r w:rsidR="00B90E3B">
        <w:rPr>
          <w:rFonts w:ascii="Times New Roman" w:hAnsi="Times New Roman"/>
          <w:lang w:val="ru-RU"/>
        </w:rPr>
        <w:tab/>
        <w:t>(17)</w:t>
      </w:r>
    </w:p>
    <w:p w:rsidR="002B5BAD" w:rsidRDefault="00CA22C9" w:rsidP="009771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Чтобы найти переносное ускорение, зафиксируем по определению точку на несущем теле.  </w:t>
      </w:r>
    </w:p>
    <w:p w:rsidR="002B5BAD" w:rsidRPr="00871A85" w:rsidRDefault="00CA22C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Тогда 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position w:val="-3"/>
            <w:lang w:val="ru-RU"/>
          </w:rPr>
          <m:t xml:space="preserve">. 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=0</m:t>
        </m:r>
      </m:oMath>
      <w:r>
        <w:rPr>
          <w:rFonts w:ascii="Times New Roman" w:hAnsi="Times New Roman"/>
          <w:lang w:val="ru-RU"/>
        </w:rPr>
        <w:t xml:space="preserve"> и абсолютное ускорение становится переносным</w:t>
      </w:r>
      <w:r w:rsidR="00871A85" w:rsidRPr="00871A85">
        <w:rPr>
          <w:rFonts w:ascii="Times New Roman" w:hAnsi="Times New Roman"/>
          <w:lang w:val="ru-RU"/>
        </w:rPr>
        <w:t xml:space="preserve"> </w:t>
      </w:r>
      <w:r w:rsidR="00871A85">
        <w:rPr>
          <w:rFonts w:ascii="Times New Roman" w:hAnsi="Times New Roman"/>
          <w:lang w:val="ru-RU"/>
        </w:rPr>
        <w:t>по определению</w:t>
      </w:r>
    </w:p>
    <w:p w:rsidR="002B5BAD" w:rsidRDefault="005A4DDD">
      <w:pPr>
        <w:jc w:val="center"/>
        <w:rPr>
          <w:rFonts w:ascii="Times New Roman" w:hAnsi="Times New Roman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+ε×ρ+ω×</m:t>
        </m:r>
        <m:d>
          <m:d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ω×ρ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</m:t>
        </m:r>
      </m:oMath>
      <w:r w:rsidR="00B90E3B">
        <w:rPr>
          <w:rFonts w:ascii="Times New Roman" w:hAnsi="Times New Roman"/>
          <w:b/>
          <w:szCs w:val="24"/>
          <w:lang w:val="ru-RU"/>
        </w:rPr>
        <w:tab/>
      </w:r>
      <w:r w:rsidR="00B90E3B">
        <w:rPr>
          <w:rFonts w:ascii="Times New Roman" w:hAnsi="Times New Roman"/>
          <w:b/>
          <w:szCs w:val="24"/>
          <w:lang w:val="ru-RU"/>
        </w:rPr>
        <w:tab/>
      </w:r>
      <w:r w:rsidR="00B90E3B">
        <w:rPr>
          <w:rFonts w:ascii="Times New Roman" w:hAnsi="Times New Roman"/>
          <w:lang w:val="ru-RU"/>
        </w:rPr>
        <w:t>(18)</w:t>
      </w:r>
    </w:p>
    <w:p w:rsidR="002B5BAD" w:rsidRDefault="00CA22C9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Видим, что формула </w:t>
      </w:r>
      <w:r w:rsidR="00871A85">
        <w:rPr>
          <w:rFonts w:ascii="Times New Roman" w:hAnsi="Times New Roman"/>
          <w:szCs w:val="24"/>
          <w:lang w:val="ru-RU"/>
        </w:rPr>
        <w:t xml:space="preserve">(18) совпадает с формулой </w:t>
      </w:r>
      <w:r>
        <w:rPr>
          <w:rFonts w:ascii="Times New Roman" w:hAnsi="Times New Roman"/>
          <w:szCs w:val="24"/>
          <w:lang w:val="ru-RU"/>
        </w:rPr>
        <w:t xml:space="preserve">ускорения точки тела, </w:t>
      </w:r>
      <w:r w:rsidR="00871A85">
        <w:rPr>
          <w:rFonts w:ascii="Times New Roman" w:hAnsi="Times New Roman"/>
          <w:szCs w:val="24"/>
          <w:lang w:val="ru-RU"/>
        </w:rPr>
        <w:t xml:space="preserve">как и </w:t>
      </w:r>
      <w:proofErr w:type="gramStart"/>
      <w:r w:rsidR="00871A85">
        <w:rPr>
          <w:rFonts w:ascii="Times New Roman" w:hAnsi="Times New Roman"/>
          <w:szCs w:val="24"/>
          <w:lang w:val="ru-RU"/>
        </w:rPr>
        <w:t>должно</w:t>
      </w:r>
      <w:proofErr w:type="gramEnd"/>
      <w:r w:rsidR="00871A85">
        <w:rPr>
          <w:rFonts w:ascii="Times New Roman" w:hAnsi="Times New Roman"/>
          <w:szCs w:val="24"/>
          <w:lang w:val="ru-RU"/>
        </w:rPr>
        <w:t xml:space="preserve"> быть по </w:t>
      </w:r>
      <w:proofErr w:type="spellStart"/>
      <w:r w:rsidR="00871A85">
        <w:rPr>
          <w:rFonts w:ascii="Times New Roman" w:hAnsi="Times New Roman"/>
          <w:szCs w:val="24"/>
          <w:lang w:val="ru-RU"/>
        </w:rPr>
        <w:t>определнию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2B5BAD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Остановив </w:t>
      </w:r>
      <w:r w:rsidR="00871A85">
        <w:rPr>
          <w:rFonts w:ascii="Times New Roman" w:hAnsi="Times New Roman"/>
          <w:szCs w:val="24"/>
          <w:lang w:val="ru-RU"/>
        </w:rPr>
        <w:t xml:space="preserve">несущее </w:t>
      </w:r>
      <w:r>
        <w:rPr>
          <w:rFonts w:ascii="Times New Roman" w:hAnsi="Times New Roman"/>
          <w:szCs w:val="24"/>
          <w:lang w:val="ru-RU"/>
        </w:rPr>
        <w:t>тело (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  <m:r>
          <w:rPr>
            <w:rFonts w:ascii="Cambria Math" w:hAnsi="Cambria Math"/>
            <w:lang w:val="ru-RU"/>
          </w:rPr>
          <m:t xml:space="preserve">, 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ω, ε</m:t>
        </m:r>
        <m:r>
          <w:rPr>
            <w:rFonts w:ascii="Cambria Math" w:hAnsi="Cambria Math"/>
            <w:lang w:val="ru-RU"/>
          </w:rPr>
          <m:t>= 0</m:t>
        </m:r>
      </m:oMath>
      <w:r>
        <w:rPr>
          <w:rFonts w:ascii="Times New Roman" w:hAnsi="Times New Roman"/>
          <w:lang w:val="ru-RU"/>
        </w:rPr>
        <w:t>), найдем относительное ускорение</w:t>
      </w:r>
    </w:p>
    <w:p w:rsidR="00B90E3B" w:rsidRDefault="005A4DDD" w:rsidP="00B90E3B">
      <w:pPr>
        <w:jc w:val="center"/>
        <w:rPr>
          <w:rFonts w:ascii="Times New Roman" w:hAnsi="Times New Roman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(19)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</m:t>
          </m:r>
        </m:oMath>
      </m:oMathPara>
    </w:p>
    <w:p w:rsidR="002B5BAD" w:rsidRDefault="00871A85" w:rsidP="00871A85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CA22C9">
        <w:rPr>
          <w:rFonts w:ascii="Times New Roman" w:hAnsi="Times New Roman"/>
          <w:lang w:val="ru-RU"/>
        </w:rPr>
        <w:t>лагаемое</w:t>
      </w:r>
      <w:r>
        <w:rPr>
          <w:rFonts w:ascii="Times New Roman" w:hAnsi="Times New Roman"/>
          <w:lang w:val="ru-RU"/>
        </w:rPr>
        <w:t xml:space="preserve"> в (16)</w:t>
      </w:r>
    </w:p>
    <w:p w:rsidR="00B90E3B" w:rsidRDefault="005A4DDD" w:rsidP="00B90E3B">
      <w:pPr>
        <w:jc w:val="center"/>
        <w:rPr>
          <w:rFonts w:ascii="Times New Roman" w:hAnsi="Times New Roman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r>
          <w:rPr>
            <w:rFonts w:ascii="Cambria Math" w:hAnsi="Cambria Math"/>
            <w:szCs w:val="24"/>
            <w:lang w:val="ru-RU"/>
          </w:rPr>
          <m:t>2</m:t>
        </m:r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ω×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r</m:t>
                </m:r>
              </m:sub>
            </m:sSub>
            <m:ctrlPr>
              <w:rPr>
                <w:rFonts w:ascii="Cambria Math" w:hAnsi="Cambria Math"/>
                <w:b/>
                <w:i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</m:oMath>
      <w:r w:rsidR="00B90E3B" w:rsidRPr="00B90E3B">
        <w:rPr>
          <w:rFonts w:ascii="Times New Roman" w:hAnsi="Times New Roman"/>
          <w:b/>
          <w:szCs w:val="24"/>
          <w:lang w:val="ru-RU"/>
        </w:rPr>
        <w:tab/>
      </w:r>
      <w:r w:rsidR="00B90E3B">
        <w:rPr>
          <w:rFonts w:ascii="Times New Roman" w:hAnsi="Times New Roman"/>
          <w:lang w:val="ru-RU"/>
        </w:rPr>
        <w:t>(</w:t>
      </w:r>
      <w:r w:rsidR="00B90E3B" w:rsidRPr="004C5E99">
        <w:rPr>
          <w:rFonts w:ascii="Times New Roman" w:hAnsi="Times New Roman"/>
          <w:lang w:val="ru-RU"/>
        </w:rPr>
        <w:t>20</w:t>
      </w:r>
      <w:r w:rsidR="00B90E3B">
        <w:rPr>
          <w:rFonts w:ascii="Times New Roman" w:hAnsi="Times New Roman"/>
          <w:lang w:val="ru-RU"/>
        </w:rPr>
        <w:t>)</w:t>
      </w:r>
    </w:p>
    <w:p w:rsidR="002B5BAD" w:rsidRPr="00B90E3B" w:rsidRDefault="002B5BAD">
      <w:pPr>
        <w:jc w:val="center"/>
        <w:rPr>
          <w:rFonts w:ascii="Times New Roman" w:hAnsi="Times New Roman"/>
          <w:szCs w:val="24"/>
          <w:lang w:val="ru-RU"/>
        </w:rPr>
      </w:pPr>
    </w:p>
    <w:p w:rsidR="002B5BAD" w:rsidRDefault="00CA22C9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называется </w:t>
      </w:r>
      <w:r w:rsidRPr="00A94677">
        <w:rPr>
          <w:rFonts w:ascii="Times New Roman" w:hAnsi="Times New Roman"/>
          <w:b/>
          <w:i/>
          <w:szCs w:val="24"/>
          <w:lang w:val="ru-RU"/>
        </w:rPr>
        <w:t>добавочным или Кориолисовым ускорениям</w:t>
      </w:r>
      <w:r>
        <w:rPr>
          <w:rFonts w:ascii="Times New Roman" w:hAnsi="Times New Roman"/>
          <w:szCs w:val="24"/>
          <w:lang w:val="ru-RU"/>
        </w:rPr>
        <w:t>.</w:t>
      </w:r>
    </w:p>
    <w:p w:rsidR="002B5BAD" w:rsidRDefault="00CA22C9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Приходим к теореме Кориолиса:</w:t>
      </w:r>
    </w:p>
    <w:p w:rsidR="00B90E3B" w:rsidRPr="0081581D" w:rsidRDefault="005A4DDD" w:rsidP="00B90E3B">
      <w:pPr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            </m:t>
          </m:r>
          <m:r>
            <w:rPr>
              <w:rFonts w:ascii="Cambria Math" w:hAnsi="Cambria Math"/>
              <w:lang w:val="ru-RU"/>
            </w:rPr>
            <m:t>(21)</m:t>
          </m:r>
        </m:oMath>
      </m:oMathPara>
    </w:p>
    <w:bookmarkEnd w:id="3"/>
    <w:p w:rsidR="00E35090" w:rsidRDefault="00CA22C9" w:rsidP="00E350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bookmarkStart w:id="4" w:name="OLE_LINK5"/>
      <w:r>
        <w:rPr>
          <w:rFonts w:ascii="Times New Roman" w:hAnsi="Times New Roman"/>
          <w:lang w:val="ru-RU"/>
        </w:rPr>
        <w:t>Видим, что в отличие от скоростей, сумма переносного и относительного ускорений не равна</w:t>
      </w:r>
      <w:r w:rsidR="0081581D" w:rsidRPr="0081581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81581D">
        <w:rPr>
          <w:rFonts w:ascii="Times New Roman" w:hAnsi="Times New Roman"/>
          <w:lang w:val="ru-RU"/>
        </w:rPr>
        <w:t>в общем случае</w:t>
      </w:r>
      <w:r w:rsidR="0081581D" w:rsidRPr="0081581D">
        <w:rPr>
          <w:rFonts w:ascii="Times New Roman" w:hAnsi="Times New Roman"/>
          <w:lang w:val="ru-RU"/>
        </w:rPr>
        <w:t>,</w:t>
      </w:r>
      <w:r w:rsidR="008158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абсолютному ускорению.   Именно поэтому Кориолисово ускорение называют </w:t>
      </w:r>
      <w:r>
        <w:rPr>
          <w:rFonts w:ascii="Times New Roman" w:hAnsi="Times New Roman"/>
          <w:b/>
          <w:i/>
          <w:lang w:val="ru-RU"/>
        </w:rPr>
        <w:t>добавочным</w:t>
      </w:r>
      <w:r>
        <w:rPr>
          <w:rFonts w:ascii="Times New Roman" w:hAnsi="Times New Roman"/>
          <w:lang w:val="ru-RU"/>
        </w:rPr>
        <w:t xml:space="preserve">.  </w:t>
      </w:r>
    </w:p>
    <w:p w:rsidR="00F34072" w:rsidRPr="00214577" w:rsidRDefault="00F34072" w:rsidP="00F34072">
      <w:pPr>
        <w:pStyle w:val="ae"/>
        <w:shd w:val="clear" w:color="auto" w:fill="DEEFF8"/>
        <w:ind w:firstLine="720"/>
        <w:rPr>
          <w:lang w:eastAsia="ar-SA"/>
        </w:rPr>
      </w:pPr>
      <w:r>
        <w:rPr>
          <w:lang w:eastAsia="ar-SA"/>
        </w:rPr>
        <w:t xml:space="preserve">Ускорение названо </w:t>
      </w:r>
      <w:r w:rsidRPr="00214577">
        <w:rPr>
          <w:lang w:eastAsia="ar-SA"/>
        </w:rPr>
        <w:t xml:space="preserve">по имени французского учёного </w:t>
      </w:r>
      <w:hyperlink r:id="rId10" w:tooltip="Кориолис, Гюстав Гаспар" w:history="1">
        <w:r w:rsidRPr="00214577">
          <w:rPr>
            <w:lang w:eastAsia="ar-SA"/>
          </w:rPr>
          <w:t xml:space="preserve">Гюстава </w:t>
        </w:r>
        <w:proofErr w:type="spellStart"/>
        <w:r w:rsidRPr="00214577">
          <w:rPr>
            <w:lang w:eastAsia="ar-SA"/>
          </w:rPr>
          <w:t>Гаспара</w:t>
        </w:r>
        <w:proofErr w:type="spellEnd"/>
        <w:r w:rsidRPr="00214577">
          <w:rPr>
            <w:lang w:eastAsia="ar-SA"/>
          </w:rPr>
          <w:t xml:space="preserve"> Кориолиса</w:t>
        </w:r>
      </w:hyperlink>
      <w:r w:rsidRPr="00214577">
        <w:rPr>
          <w:lang w:eastAsia="ar-SA"/>
        </w:rPr>
        <w:t xml:space="preserve">, впервые её описавшего. Ускорение Кориолиса было получено Кориолисом в 1833 году, </w:t>
      </w:r>
      <w:hyperlink r:id="rId11" w:tooltip="Гаусс, Карл Фридрих" w:history="1">
        <w:r w:rsidRPr="00214577">
          <w:rPr>
            <w:lang w:eastAsia="ar-SA"/>
          </w:rPr>
          <w:t>Гауссом</w:t>
        </w:r>
      </w:hyperlink>
      <w:r w:rsidRPr="00214577">
        <w:rPr>
          <w:lang w:eastAsia="ar-SA"/>
        </w:rPr>
        <w:t xml:space="preserve"> в </w:t>
      </w:r>
      <w:hyperlink r:id="rId12" w:tooltip="1803 год" w:history="1">
        <w:r w:rsidRPr="00214577">
          <w:rPr>
            <w:lang w:eastAsia="ar-SA"/>
          </w:rPr>
          <w:t>1803 году</w:t>
        </w:r>
      </w:hyperlink>
      <w:r w:rsidRPr="00214577">
        <w:rPr>
          <w:lang w:eastAsia="ar-SA"/>
        </w:rPr>
        <w:t xml:space="preserve"> и </w:t>
      </w:r>
      <w:hyperlink r:id="rId13" w:tooltip="Эйлер, Леонард" w:history="1">
        <w:r w:rsidRPr="00214577">
          <w:rPr>
            <w:lang w:eastAsia="ar-SA"/>
          </w:rPr>
          <w:t>Эйлером</w:t>
        </w:r>
      </w:hyperlink>
      <w:r w:rsidRPr="00214577">
        <w:rPr>
          <w:lang w:eastAsia="ar-SA"/>
        </w:rPr>
        <w:t xml:space="preserve"> в </w:t>
      </w:r>
      <w:hyperlink r:id="rId14" w:tooltip="1765 год" w:history="1">
        <w:r w:rsidRPr="00214577">
          <w:rPr>
            <w:lang w:eastAsia="ar-SA"/>
          </w:rPr>
          <w:t>1765 году</w:t>
        </w:r>
      </w:hyperlink>
      <w:r>
        <w:rPr>
          <w:lang w:eastAsia="ar-SA"/>
        </w:rPr>
        <w:t xml:space="preserve"> (!)</w:t>
      </w:r>
      <w:r w:rsidRPr="00214577">
        <w:rPr>
          <w:lang w:eastAsia="ar-SA"/>
        </w:rPr>
        <w:t>.</w:t>
      </w:r>
    </w:p>
    <w:p w:rsidR="00E35090" w:rsidRDefault="005A4DDD" w:rsidP="00E35090">
      <w:pPr>
        <w:ind w:firstLine="720"/>
        <w:rPr>
          <w:rFonts w:ascii="Times New Roman" w:hAnsi="Times New Roman"/>
          <w:lang w:val="ru-RU"/>
        </w:rPr>
      </w:pPr>
      <w:r w:rsidRPr="005A4DDD">
        <w:pict>
          <v:shape id="_x0000_s2201" type="#_x0000_t202" style="position:absolute;left:0;text-align:left;margin-left:35.85pt;margin-top:15.15pt;width:112.8pt;height:79.2pt;z-index:251678208;mso-wrap-style:none;mso-position-horizontal-relative:page" stroked="f">
            <v:fill opacity="0" color2="black"/>
            <v:textbox style="mso-next-textbox:#_x0000_s2201;mso-fit-shape-to-text:t" inset="0,0,0,0">
              <w:txbxContent>
                <w:p w:rsidR="00CE2FEB" w:rsidRDefault="00834EFE" w:rsidP="00E35090">
                  <w:r>
                    <w:object w:dxaOrig="2251" w:dyaOrig="1584">
                      <v:shape id="_x0000_i1026" type="#_x0000_t75" style="width:112.85pt;height:79pt" o:ole="" filled="t">
                        <v:fill opacity="0" color2="black"/>
                        <v:imagedata r:id="rId15" o:title=""/>
                      </v:shape>
                      <o:OLEObject Type="Embed" ProgID="Word.Picture.8" ShapeID="_x0000_i1026" DrawAspect="Content" ObjectID="_1362672256" r:id="rId16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E35090">
        <w:rPr>
          <w:rFonts w:ascii="Times New Roman" w:hAnsi="Times New Roman"/>
          <w:lang w:val="ru-RU"/>
        </w:rPr>
        <w:t xml:space="preserve">Необходимость кориолисова ускорения становится очевидной из следующего простого примера. Платформа радиуса </w:t>
      </w:r>
      <w:r w:rsidR="00E35090">
        <w:rPr>
          <w:rFonts w:ascii="Times New Roman" w:hAnsi="Times New Roman"/>
        </w:rPr>
        <w:t>R</w:t>
      </w:r>
      <w:r w:rsidR="00E35090">
        <w:rPr>
          <w:rFonts w:ascii="Times New Roman" w:hAnsi="Times New Roman"/>
          <w:lang w:val="ru-RU"/>
        </w:rPr>
        <w:t xml:space="preserve"> равномерно вращается с угловой скоростью ω (Рис.3).  Человек бежит по краю платформы </w:t>
      </w:r>
      <w:r w:rsidR="00A2685D">
        <w:rPr>
          <w:rFonts w:ascii="Times New Roman" w:hAnsi="Times New Roman"/>
          <w:lang w:val="ru-RU"/>
        </w:rPr>
        <w:t xml:space="preserve">против ее вращения </w:t>
      </w:r>
      <w:r w:rsidR="00E35090">
        <w:rPr>
          <w:rFonts w:ascii="Times New Roman" w:hAnsi="Times New Roman"/>
          <w:lang w:val="ru-RU"/>
        </w:rPr>
        <w:t xml:space="preserve">с относительной скоростью </w:t>
      </w:r>
    </w:p>
    <w:p w:rsidR="00E35090" w:rsidRPr="00E35090" w:rsidRDefault="005A4DDD" w:rsidP="00E35090">
      <w:pPr>
        <w:ind w:firstLine="720"/>
        <w:rPr>
          <w:oMath/>
          <w:rFonts w:ascii="Cambria Math" w:hAnsi="Cambria Math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  <w:i/>
              <w:lang w:val="ru-RU"/>
            </w:rPr>
            <w:sym w:font="Symbol" w:char="F077"/>
          </m:r>
          <m:r>
            <w:rPr>
              <w:rFonts w:ascii="Cambria Math" w:hAnsi="Cambria Math"/>
              <w:lang w:val="ru-RU"/>
            </w:rPr>
            <m:t xml:space="preserve"> 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  <w:lang w:val="ru-RU"/>
            </w:rPr>
            <m:t xml:space="preserve">, </m:t>
          </m:r>
        </m:oMath>
      </m:oMathPara>
    </w:p>
    <w:p w:rsidR="00A2685D" w:rsidRDefault="00E35090" w:rsidP="00E35090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этом</w:t>
      </w:r>
      <w:proofErr w:type="gramStart"/>
      <w:r w:rsidR="00A2685D">
        <w:rPr>
          <w:rFonts w:ascii="Times New Roman" w:hAnsi="Times New Roman"/>
          <w:lang w:val="ru-RU"/>
        </w:rPr>
        <w:t>,</w:t>
      </w:r>
      <w:proofErr w:type="gramEnd"/>
      <w:r w:rsidR="00A2685D">
        <w:rPr>
          <w:rFonts w:ascii="Times New Roman" w:hAnsi="Times New Roman"/>
          <w:lang w:val="ru-RU"/>
        </w:rPr>
        <w:t xml:space="preserve"> по отношению к Земле человек неподвижен, и его</w:t>
      </w:r>
      <w:r>
        <w:rPr>
          <w:rFonts w:ascii="Times New Roman" w:hAnsi="Times New Roman"/>
          <w:lang w:val="ru-RU"/>
        </w:rPr>
        <w:t xml:space="preserve"> абсолютное ускорение</w:t>
      </w:r>
      <w:r w:rsidR="00A2685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равно нулю.  </w:t>
      </w:r>
      <w:r w:rsidR="00A2685D">
        <w:rPr>
          <w:rFonts w:ascii="Times New Roman" w:hAnsi="Times New Roman"/>
          <w:lang w:val="ru-RU"/>
        </w:rPr>
        <w:t xml:space="preserve">Однако сумма переносного и относительного ускорений не равна нулю.  </w:t>
      </w:r>
    </w:p>
    <w:p w:rsidR="00E35090" w:rsidRDefault="00A2685D" w:rsidP="00E35090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Действительно, о</w:t>
      </w:r>
      <w:r w:rsidR="00E35090">
        <w:rPr>
          <w:rFonts w:ascii="Times New Roman" w:hAnsi="Times New Roman"/>
          <w:lang w:val="ru-RU"/>
        </w:rPr>
        <w:t xml:space="preserve">тносительное ускорение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w:proofErr w:type="gramStart"/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,</m:t>
        </m:r>
        <w:proofErr w:type="gramEnd"/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будучи </m:t>
        </m:r>
      </m:oMath>
      <w:r w:rsidR="00E35090">
        <w:rPr>
          <w:rFonts w:ascii="Times New Roman" w:hAnsi="Times New Roman"/>
          <w:lang w:val="ru-RU"/>
        </w:rPr>
        <w:t>нормальным ускорением точки</w:t>
      </w:r>
      <w:r>
        <w:rPr>
          <w:rFonts w:ascii="Times New Roman" w:hAnsi="Times New Roman"/>
          <w:lang w:val="ru-RU"/>
        </w:rPr>
        <w:t>,</w:t>
      </w:r>
      <w:r w:rsidR="00E3509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направлено к центру платформы и</w:t>
      </w:r>
      <w:r w:rsidR="00E35090">
        <w:rPr>
          <w:rFonts w:ascii="Times New Roman" w:hAnsi="Times New Roman"/>
          <w:lang w:val="ru-RU"/>
        </w:rPr>
        <w:t xml:space="preserve"> равно:</w:t>
      </w:r>
    </w:p>
    <w:p w:rsidR="00995A88" w:rsidRPr="00995A88" w:rsidRDefault="005A4DDD" w:rsidP="00995A88">
      <w:pPr>
        <w:ind w:firstLine="72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vertAlign w:val="superscript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ru-RU"/>
                </w:rPr>
                <m:t>R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  <m:sup>
              <m:r>
                <w:rPr>
                  <w:rFonts w:ascii="Cambria Math" w:hAnsi="Cambria Math"/>
                  <w:vertAlign w:val="superscript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R</m:t>
          </m:r>
        </m:oMath>
      </m:oMathPara>
    </w:p>
    <w:p w:rsidR="00E35090" w:rsidRPr="00995A88" w:rsidRDefault="00E35090" w:rsidP="00834EFE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Переносное ускорение точки</w:t>
      </w:r>
      <w:r w:rsidR="00834EFE">
        <w:rPr>
          <w:rFonts w:ascii="Times New Roman" w:hAnsi="Times New Roman"/>
          <w:lang w:val="ru-RU"/>
        </w:rPr>
        <w:t>,</w:t>
      </w:r>
      <w:r w:rsidR="00A2685D">
        <w:rPr>
          <w:rFonts w:ascii="Times New Roman" w:hAnsi="Times New Roman"/>
          <w:lang w:val="ru-RU"/>
        </w:rPr>
        <w:t xml:space="preserve"> будучи</w:t>
      </w:r>
      <w:r>
        <w:rPr>
          <w:rFonts w:ascii="Times New Roman" w:hAnsi="Times New Roman"/>
          <w:lang w:val="ru-RU"/>
        </w:rPr>
        <w:t xml:space="preserve"> осестремительным ускорением точки обода</w:t>
      </w:r>
      <w:r w:rsidR="00A2685D">
        <w:rPr>
          <w:rFonts w:ascii="Times New Roman" w:hAnsi="Times New Roman"/>
          <w:lang w:val="ru-RU"/>
        </w:rPr>
        <w:t xml:space="preserve">, тоже направлено к центру платформы </w:t>
      </w:r>
      <w:r>
        <w:rPr>
          <w:rFonts w:ascii="Times New Roman" w:hAnsi="Times New Roman"/>
          <w:lang w:val="ru-RU"/>
        </w:rPr>
        <w:t xml:space="preserve"> и </w:t>
      </w:r>
      <w:r w:rsidR="00A2685D">
        <w:rPr>
          <w:rFonts w:ascii="Times New Roman" w:hAnsi="Times New Roman"/>
          <w:lang w:val="ru-RU"/>
        </w:rPr>
        <w:t>равно относительному ускорению</w:t>
      </w:r>
    </w:p>
    <w:p w:rsidR="00FF487E" w:rsidRDefault="005A4DDD" w:rsidP="00FF487E">
      <w:pPr>
        <w:ind w:firstLine="720"/>
        <w:jc w:val="center"/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=ω</m:t>
              </m:r>
            </m:e>
            <m:sup>
              <m:r>
                <w:rPr>
                  <w:rFonts w:ascii="Cambria Math" w:hAnsi="Cambria Math"/>
                  <w:vertAlign w:val="superscript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</m:oMath>
      </m:oMathPara>
    </w:p>
    <w:p w:rsidR="00FF487E" w:rsidRDefault="00FF487E" w:rsidP="00E350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Сумма</w:t>
      </w:r>
      <w:r w:rsidR="00E35090">
        <w:rPr>
          <w:rFonts w:ascii="Times New Roman" w:hAnsi="Times New Roman"/>
          <w:lang w:val="ru-RU"/>
        </w:rPr>
        <w:t xml:space="preserve"> ускорени</w:t>
      </w:r>
      <w:r>
        <w:rPr>
          <w:rFonts w:ascii="Times New Roman" w:hAnsi="Times New Roman"/>
          <w:lang w:val="ru-RU"/>
        </w:rPr>
        <w:t>й</w:t>
      </w:r>
      <w:r w:rsidR="00E35090">
        <w:rPr>
          <w:rFonts w:ascii="Times New Roman" w:hAnsi="Times New Roman"/>
          <w:lang w:val="ru-RU"/>
        </w:rPr>
        <w:t xml:space="preserve"> </w:t>
      </w:r>
    </w:p>
    <w:p w:rsidR="00FF487E" w:rsidRDefault="005A4DDD" w:rsidP="00E35090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</m:oMath>
      </m:oMathPara>
    </w:p>
    <w:p w:rsidR="00E35090" w:rsidRDefault="00E35090" w:rsidP="00E3509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направлен</w:t>
      </w:r>
      <w:r w:rsidR="00FF487E">
        <w:rPr>
          <w:rFonts w:ascii="Times New Roman" w:hAnsi="Times New Roman"/>
          <w:lang w:val="ru-RU"/>
        </w:rPr>
        <w:t>а</w:t>
      </w:r>
      <w:proofErr w:type="gramEnd"/>
      <w:r>
        <w:rPr>
          <w:rFonts w:ascii="Times New Roman" w:hAnsi="Times New Roman"/>
          <w:lang w:val="ru-RU"/>
        </w:rPr>
        <w:t xml:space="preserve"> к центру колеса и не </w:t>
      </w:r>
      <w:r w:rsidR="00FF487E">
        <w:rPr>
          <w:rFonts w:ascii="Times New Roman" w:hAnsi="Times New Roman"/>
          <w:lang w:val="ru-RU"/>
        </w:rPr>
        <w:t>равна нулю</w:t>
      </w:r>
      <w:r>
        <w:rPr>
          <w:rFonts w:ascii="Times New Roman" w:hAnsi="Times New Roman"/>
          <w:lang w:val="ru-RU"/>
        </w:rPr>
        <w:t xml:space="preserve">.  </w:t>
      </w:r>
    </w:p>
    <w:p w:rsidR="00E35090" w:rsidRDefault="005A4DDD" w:rsidP="00E35090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e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w:rPr>
            <w:rFonts w:ascii="Cambria Math" w:hAnsi="Cambria Math"/>
            <w:szCs w:val="24"/>
            <w:lang w:val="ru-RU"/>
          </w:rPr>
          <m:t>=2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ω</m:t>
            </m:r>
          </m:e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R</m:t>
        </m:r>
      </m:oMath>
      <w:r w:rsidR="00E35090">
        <w:rPr>
          <w:rFonts w:ascii="Times New Roman" w:hAnsi="Times New Roman"/>
          <w:lang w:val="ru-RU"/>
        </w:rPr>
        <w:tab/>
      </w:r>
    </w:p>
    <w:p w:rsidR="00E35090" w:rsidRDefault="00FF487E" w:rsidP="00E35090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</w:t>
      </w:r>
      <w:r w:rsidR="00E35090">
        <w:rPr>
          <w:rFonts w:ascii="Times New Roman" w:hAnsi="Times New Roman"/>
          <w:lang w:val="ru-RU"/>
        </w:rPr>
        <w:t xml:space="preserve">олько </w:t>
      </w:r>
      <w:r>
        <w:rPr>
          <w:rFonts w:ascii="Times New Roman" w:hAnsi="Times New Roman"/>
          <w:lang w:val="ru-RU"/>
        </w:rPr>
        <w:t xml:space="preserve">наличие </w:t>
      </w:r>
      <w:r w:rsidR="00E35090">
        <w:rPr>
          <w:rFonts w:ascii="Times New Roman" w:hAnsi="Times New Roman"/>
          <w:lang w:val="ru-RU"/>
        </w:rPr>
        <w:t>Кориолисов</w:t>
      </w:r>
      <w:r>
        <w:rPr>
          <w:rFonts w:ascii="Times New Roman" w:hAnsi="Times New Roman"/>
          <w:lang w:val="ru-RU"/>
        </w:rPr>
        <w:t>а</w:t>
      </w:r>
      <w:r w:rsidR="00E35090">
        <w:rPr>
          <w:rFonts w:ascii="Times New Roman" w:hAnsi="Times New Roman"/>
          <w:lang w:val="ru-RU"/>
        </w:rPr>
        <w:t xml:space="preserve"> ускорени</w:t>
      </w:r>
      <w:r>
        <w:rPr>
          <w:rFonts w:ascii="Times New Roman" w:hAnsi="Times New Roman"/>
          <w:lang w:val="ru-RU"/>
        </w:rPr>
        <w:t>я</w:t>
      </w:r>
      <w:proofErr w:type="gramStart"/>
      <w:r w:rsidR="00E35090">
        <w:rPr>
          <w:rFonts w:ascii="Times New Roman" w:hAnsi="Times New Roman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С</m:t>
            </m:r>
            <w:proofErr w:type="gramEnd"/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</m:oMath>
      <w:r>
        <w:rPr>
          <w:rFonts w:ascii="Times New Roman" w:hAnsi="Times New Roman"/>
          <w:b/>
          <w:szCs w:val="24"/>
          <w:lang w:val="ru-RU"/>
        </w:rPr>
        <w:t xml:space="preserve">  </w:t>
      </w:r>
      <w:r w:rsidRPr="00FF487E">
        <w:rPr>
          <w:rFonts w:ascii="Times New Roman" w:hAnsi="Times New Roman"/>
          <w:szCs w:val="24"/>
          <w:lang w:val="ru-RU"/>
        </w:rPr>
        <w:t>обеспечивает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отсутствие абсолютного ускорения</w:t>
      </w:r>
      <w:r w:rsidR="00E35090">
        <w:rPr>
          <w:rFonts w:ascii="Times New Roman" w:hAnsi="Times New Roman"/>
          <w:lang w:val="ru-RU"/>
        </w:rPr>
        <w:t xml:space="preserve">.   </w:t>
      </w:r>
      <w:r>
        <w:rPr>
          <w:rFonts w:ascii="Times New Roman" w:hAnsi="Times New Roman"/>
          <w:lang w:val="ru-RU"/>
        </w:rPr>
        <w:t>В</w:t>
      </w:r>
      <w:r w:rsidR="00E35090">
        <w:rPr>
          <w:rFonts w:ascii="Times New Roman" w:hAnsi="Times New Roman"/>
          <w:lang w:val="ru-RU"/>
        </w:rPr>
        <w:t xml:space="preserve">ектор угловой скорости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</m:t>
        </m:r>
      </m:oMath>
      <w:r>
        <w:rPr>
          <w:rFonts w:ascii="Times New Roman" w:hAnsi="Times New Roman"/>
          <w:lang w:val="ru-RU"/>
        </w:rPr>
        <w:t xml:space="preserve"> </w:t>
      </w:r>
      <w:r w:rsidR="00E35090">
        <w:rPr>
          <w:rFonts w:ascii="Times New Roman" w:hAnsi="Times New Roman"/>
          <w:lang w:val="ru-RU"/>
        </w:rPr>
        <w:t>направлен за чертеж, значит</w:t>
      </w:r>
      <w:proofErr w:type="gramStart"/>
      <w:r w:rsidR="00E35090">
        <w:rPr>
          <w:rFonts w:ascii="Times New Roman" w:hAnsi="Times New Roman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С</m:t>
            </m:r>
            <w:proofErr w:type="gramEnd"/>
          </m:sub>
        </m:sSub>
      </m:oMath>
      <w:r w:rsidR="00E35090">
        <w:rPr>
          <w:rFonts w:ascii="Times New Roman" w:hAnsi="Times New Roman"/>
          <w:lang w:val="ru-RU"/>
        </w:rPr>
        <w:t xml:space="preserve"> направлено от центра и по модулю равно</w:t>
      </w:r>
    </w:p>
    <w:p w:rsidR="00E35090" w:rsidRDefault="005A4DDD" w:rsidP="00E35090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szCs w:val="24"/>
                <w:lang w:val="ru-RU"/>
              </w:rPr>
              <m:t>c</m:t>
            </m:r>
          </m:sub>
        </m:sSub>
        <m:r>
          <w:rPr>
            <w:rFonts w:ascii="Cambria Math" w:hAnsi="Cambria Math"/>
            <w:szCs w:val="24"/>
            <w:lang w:val="ru-RU"/>
          </w:rPr>
          <m:t>=2</m:t>
        </m:r>
        <m:r>
          <w:rPr>
            <w:rFonts w:ascii="Cambria Math" w:hAnsi="Cambria Math"/>
            <w:lang w:val="ru-RU"/>
          </w:rPr>
          <m:t>ω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r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szCs w:val="24"/>
            <w:lang w:val="ru-RU"/>
          </w:rPr>
          <m:t>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ω</m:t>
            </m:r>
          </m:e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R</m:t>
        </m:r>
      </m:oMath>
      <w:r w:rsidR="00E35090">
        <w:rPr>
          <w:rFonts w:ascii="Times New Roman" w:hAnsi="Times New Roman"/>
          <w:lang w:val="ru-RU"/>
        </w:rPr>
        <w:tab/>
      </w:r>
    </w:p>
    <w:p w:rsidR="00E35090" w:rsidRDefault="00E35090" w:rsidP="00E350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 теперь</w:t>
      </w:r>
      <w:r w:rsidR="00FF487E">
        <w:rPr>
          <w:rFonts w:ascii="Times New Roman" w:hAnsi="Times New Roman"/>
          <w:lang w:val="ru-RU"/>
        </w:rPr>
        <w:t>, по теореме о сложении ускорений</w:t>
      </w:r>
      <w:r w:rsidR="00FF487E" w:rsidRPr="00FF48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абсолютное ускорение </w:t>
      </w:r>
      <w:r w:rsidR="00FF487E">
        <w:rPr>
          <w:rFonts w:ascii="Times New Roman" w:hAnsi="Times New Roman"/>
          <w:lang w:val="ru-RU"/>
        </w:rPr>
        <w:t xml:space="preserve">точки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sub>
        </m:sSub>
      </m:oMath>
      <w:r w:rsidR="00263416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обра</w:t>
      </w:r>
      <w:r w:rsidR="00263416">
        <w:rPr>
          <w:rFonts w:ascii="Times New Roman" w:hAnsi="Times New Roman"/>
          <w:lang w:val="ru-RU"/>
        </w:rPr>
        <w:t>тится</w:t>
      </w:r>
      <w:r>
        <w:rPr>
          <w:rFonts w:ascii="Times New Roman" w:hAnsi="Times New Roman"/>
          <w:lang w:val="ru-RU"/>
        </w:rPr>
        <w:t xml:space="preserve"> в ноль</w:t>
      </w:r>
      <w:r w:rsidR="00263416">
        <w:rPr>
          <w:rFonts w:ascii="Times New Roman" w:hAnsi="Times New Roman"/>
          <w:lang w:val="ru-RU"/>
        </w:rPr>
        <w:t>.  В проекции на радиус:</w:t>
      </w:r>
    </w:p>
    <w:p w:rsidR="00E35090" w:rsidRDefault="005A4DDD" w:rsidP="00E35090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=0</m:t>
          </m:r>
        </m:oMath>
      </m:oMathPara>
    </w:p>
    <w:p w:rsidR="00326721" w:rsidRPr="00261EB7" w:rsidRDefault="00326721" w:rsidP="00326721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E35090" w:rsidRDefault="00263416" w:rsidP="00263416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E35090">
        <w:rPr>
          <w:rFonts w:ascii="Times New Roman" w:hAnsi="Times New Roman"/>
          <w:lang w:val="ru-RU"/>
        </w:rPr>
        <w:t xml:space="preserve">ориолисово ускорение  </w:t>
      </w:r>
    </w:p>
    <w:p w:rsidR="00E35090" w:rsidRDefault="005A4DDD" w:rsidP="00E35090">
      <w:pPr>
        <w:rPr>
          <w:rFonts w:ascii="Times New Roman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r>
            <w:rPr>
              <w:rFonts w:ascii="Cambria Math" w:hAnsi="Cambria Math"/>
              <w:szCs w:val="24"/>
              <w:lang w:val="ru-RU"/>
            </w:rPr>
            <m:t>2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ω×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ru-RU"/>
                    </w:rPr>
                    <m:t>r</m:t>
                  </m:r>
                </m:sub>
              </m:sSub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              (</m:t>
          </m:r>
          <m:r>
            <w:rPr>
              <w:rFonts w:ascii="Cambria Math" w:hAnsi="Cambria Math"/>
              <w:szCs w:val="24"/>
              <w:lang w:val="ru-RU"/>
            </w:rPr>
            <m:t>22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)</m:t>
          </m:r>
        </m:oMath>
      </m:oMathPara>
    </w:p>
    <w:p w:rsidR="002B5BAD" w:rsidRPr="00E35090" w:rsidRDefault="00CA22C9" w:rsidP="00E350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направлено по правилу правого винта и обращается в ноль в трех случаях:</w:t>
      </w:r>
    </w:p>
    <w:p w:rsidR="00E35090" w:rsidRPr="00E35090" w:rsidRDefault="005A4DDD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ajorHAnsi"/>
              <w:lang w:val="ru-RU"/>
            </w:rPr>
            <m:t>=0:</m:t>
          </m:r>
        </m:oMath>
      </m:oMathPara>
    </w:p>
    <w:p w:rsidR="00995A88" w:rsidRPr="00995A88" w:rsidRDefault="00CA22C9" w:rsidP="00995A88">
      <w:pPr>
        <w:numPr>
          <w:ilvl w:val="0"/>
          <w:numId w:val="2"/>
        </w:numPr>
        <w:rPr>
          <w:rFonts w:ascii="Symbol" w:hAnsi="Symbol"/>
          <w:lang w:val="ru-RU"/>
        </w:rPr>
      </w:pPr>
      <w:r w:rsidRPr="00995A88">
        <w:rPr>
          <w:rFonts w:ascii="Times New Roman" w:hAnsi="Times New Roman"/>
          <w:lang w:val="ru-RU"/>
        </w:rPr>
        <w:t xml:space="preserve"> Несущее тело движется поступательно </w:t>
      </w:r>
      <w:r w:rsidR="00E35090" w:rsidRPr="00995A88">
        <w:rPr>
          <w:rFonts w:ascii="Times New Roman" w:hAnsi="Times New Roman"/>
          <w:lang w:val="ru-RU"/>
        </w:rPr>
        <w:t>или меняет направление вращения</w:t>
      </w:r>
      <w:proofErr w:type="gramStart"/>
      <w:r w:rsidR="00E35090" w:rsidRPr="00995A88">
        <w:rPr>
          <w:rFonts w:ascii="Times New Roman" w:hAnsi="Times New Roman"/>
          <w:lang w:val="ru-RU"/>
        </w:rPr>
        <w:t xml:space="preserve"> </w:t>
      </w:r>
      <w:r w:rsidR="00995A88" w:rsidRPr="00995A88">
        <w:rPr>
          <w:rFonts w:ascii="Times New Roman" w:hAnsi="Times New Roman"/>
          <w:lang w:val="ru-RU"/>
        </w:rPr>
        <w:t>(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ω=0)</m:t>
        </m:r>
      </m:oMath>
      <w:proofErr w:type="gramEnd"/>
    </w:p>
    <w:p w:rsidR="002B5BAD" w:rsidRPr="00995A88" w:rsidRDefault="00CA22C9" w:rsidP="00995A88">
      <w:pPr>
        <w:numPr>
          <w:ilvl w:val="0"/>
          <w:numId w:val="2"/>
        </w:numPr>
        <w:rPr>
          <w:rFonts w:ascii="Symbol" w:hAnsi="Symbol"/>
          <w:lang w:val="ru-RU"/>
        </w:rPr>
      </w:pPr>
      <w:r w:rsidRPr="00995A88">
        <w:rPr>
          <w:rFonts w:ascii="Times New Roman" w:hAnsi="Times New Roman"/>
          <w:lang w:val="ru-RU"/>
        </w:rPr>
        <w:t xml:space="preserve">Относительная скорость точки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 w:rsidRPr="00995A88">
        <w:rPr>
          <w:rFonts w:ascii="Times New Roman" w:hAnsi="Times New Roman"/>
          <w:lang w:val="ru-RU"/>
        </w:rPr>
        <w:t xml:space="preserve"> параллельна угловой скорости тела</w:t>
      </w:r>
      <w:proofErr w:type="gramStart"/>
      <w:r w:rsidRPr="00995A88">
        <w:rPr>
          <w:rFonts w:ascii="Times New Roman" w:hAnsi="Times New Roman"/>
          <w:lang w:val="ru-RU"/>
        </w:rPr>
        <w:t xml:space="preserve"> </w:t>
      </w:r>
      <w:r w:rsidRPr="00995A88">
        <w:rPr>
          <w:rFonts w:ascii="Symbol" w:hAnsi="Symbol"/>
          <w:b/>
          <w:lang w:val="ru-RU"/>
        </w:rPr>
        <w:t></w:t>
      </w:r>
      <w:r w:rsidR="00F741A6" w:rsidRPr="00995A88">
        <w:rPr>
          <w:rFonts w:ascii="Symbol" w:hAnsi="Symbol"/>
          <w:b/>
          <w:lang w:val="ru-RU"/>
        </w:rPr>
        <w:t></w:t>
      </w:r>
      <w:r w:rsidR="00F741A6" w:rsidRPr="00995A88">
        <w:rPr>
          <w:rFonts w:ascii="Symbol" w:hAnsi="Symbol"/>
          <w:b/>
          <w:lang w:val="ru-RU"/>
        </w:rPr>
        <w:t></w:t>
      </w:r>
      <w:r w:rsidR="00F741A6" w:rsidRPr="00995A88">
        <w:rPr>
          <w:rFonts w:ascii="Symbol" w:hAnsi="Symbol"/>
          <w:b/>
          <w:lang w:val="ru-RU"/>
        </w:rPr>
        <w:t></w:t>
      </w:r>
      <w:r w:rsidR="00F741A6" w:rsidRPr="00995A88">
        <w:rPr>
          <w:rFonts w:asciiTheme="majorHAnsi" w:hAnsiTheme="majorHAnsi" w:cstheme="majorHAnsi"/>
          <w:lang w:val="ru-RU"/>
        </w:rPr>
        <w:t>Т</w:t>
      </w:r>
      <w:proofErr w:type="gramEnd"/>
      <w:r w:rsidR="00F741A6" w:rsidRPr="00995A88">
        <w:rPr>
          <w:rFonts w:asciiTheme="majorHAnsi" w:hAnsiTheme="majorHAnsi" w:cstheme="majorHAnsi"/>
          <w:lang w:val="ru-RU"/>
        </w:rPr>
        <w:t xml:space="preserve">ак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theme="majorHAnsi"/>
            <w:lang w:val="ru-RU"/>
          </w:rPr>
          <m:t>=0</m:t>
        </m:r>
      </m:oMath>
      <w:r w:rsidR="00F741A6" w:rsidRPr="00995A88">
        <w:rPr>
          <w:rFonts w:asciiTheme="majorHAnsi" w:hAnsiTheme="majorHAnsi" w:cstheme="majorHAnsi"/>
          <w:b/>
          <w:lang w:val="ru-RU"/>
        </w:rPr>
        <w:t xml:space="preserve"> </w:t>
      </w:r>
      <w:r w:rsidR="00F741A6" w:rsidRPr="00995A88">
        <w:rPr>
          <w:rFonts w:asciiTheme="majorHAnsi" w:hAnsiTheme="majorHAnsi" w:cstheme="majorHAnsi"/>
          <w:lang w:val="ru-RU"/>
        </w:rPr>
        <w:t xml:space="preserve">при </w:t>
      </w:r>
      <w:r w:rsidR="00263416" w:rsidRPr="00995A88">
        <w:rPr>
          <w:rFonts w:asciiTheme="majorHAnsi" w:hAnsiTheme="majorHAnsi" w:cstheme="majorHAnsi"/>
          <w:lang w:val="ru-RU"/>
        </w:rPr>
        <w:t xml:space="preserve">движении по меридиану в момент </w:t>
      </w:r>
      <w:r w:rsidR="00F741A6" w:rsidRPr="00995A88">
        <w:rPr>
          <w:rFonts w:asciiTheme="majorHAnsi" w:hAnsiTheme="majorHAnsi" w:cstheme="majorHAnsi"/>
          <w:lang w:val="ru-RU"/>
        </w:rPr>
        <w:t>пересечении экватора Земли.</w:t>
      </w:r>
    </w:p>
    <w:p w:rsidR="002B5BAD" w:rsidRDefault="00CA22C9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Точка остановилась на несущем теле</w:t>
      </w:r>
      <w:proofErr w:type="gramStart"/>
      <w:r>
        <w:rPr>
          <w:rFonts w:ascii="Times New Roman" w:hAnsi="Times New Roman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=0</m:t>
        </m:r>
      </m:oMath>
      <w:r>
        <w:rPr>
          <w:rFonts w:ascii="Times New Roman" w:hAnsi="Times New Roman"/>
          <w:lang w:val="ru-RU"/>
        </w:rPr>
        <w:t>)</w:t>
      </w:r>
      <w:proofErr w:type="gramEnd"/>
    </w:p>
    <w:p w:rsidR="002B5BAD" w:rsidRDefault="002B5BAD">
      <w:pPr>
        <w:jc w:val="center"/>
        <w:rPr>
          <w:rFonts w:ascii="Times New Roman" w:hAnsi="Times New Roman"/>
          <w:lang w:val="ru-RU"/>
        </w:rPr>
      </w:pPr>
    </w:p>
    <w:p w:rsidR="002B5BAD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основании сказанного делаем вывод, что Кориолисово ускорение характеризует:</w:t>
      </w:r>
    </w:p>
    <w:p w:rsidR="00995A88" w:rsidRPr="00995A88" w:rsidRDefault="00FB1AAB" w:rsidP="005F0D3F">
      <w:pPr>
        <w:pStyle w:val="ad"/>
        <w:numPr>
          <w:ilvl w:val="0"/>
          <w:numId w:val="7"/>
        </w:numPr>
        <w:rPr>
          <w:rFonts w:ascii="Times New Roman" w:hAnsi="Times New Roman"/>
          <w:b/>
          <w:lang w:val="ru-RU"/>
        </w:rPr>
      </w:pPr>
      <w:r w:rsidRPr="00995A88">
        <w:rPr>
          <w:rFonts w:ascii="Times New Roman" w:hAnsi="Times New Roman"/>
          <w:lang w:val="ru-RU"/>
        </w:rPr>
        <w:t xml:space="preserve">Влияние </w:t>
      </w:r>
      <w:r w:rsidR="00CE7B1A" w:rsidRPr="00995A88">
        <w:rPr>
          <w:rFonts w:ascii="Times New Roman" w:hAnsi="Times New Roman"/>
          <w:lang w:val="ru-RU"/>
        </w:rPr>
        <w:t>переносного вращения</w:t>
      </w:r>
      <w:r w:rsidRPr="00995A88">
        <w:rPr>
          <w:rFonts w:ascii="Times New Roman" w:hAnsi="Times New Roman"/>
          <w:lang w:val="ru-RU"/>
        </w:rPr>
        <w:t xml:space="preserve"> </w:t>
      </w:r>
      <w:r w:rsidR="00CE7B1A" w:rsidRPr="00995A88">
        <w:rPr>
          <w:rFonts w:ascii="Times New Roman" w:hAnsi="Times New Roman"/>
          <w:lang w:val="ru-RU"/>
        </w:rPr>
        <w:t>несущего тела</w:t>
      </w:r>
      <w:proofErr w:type="gramStart"/>
      <w:r w:rsidR="00CE7B1A" w:rsidRPr="00995A88">
        <w:rPr>
          <w:rFonts w:ascii="Times New Roman" w:hAnsi="Times New Roman"/>
          <w:lang w:val="ru-RU"/>
        </w:rPr>
        <w:t xml:space="preserve"> (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r w:rsidR="00CE7B1A" w:rsidRPr="00995A88">
        <w:rPr>
          <w:rFonts w:ascii="Times New Roman" w:hAnsi="Times New Roman"/>
          <w:lang w:val="ru-RU"/>
        </w:rPr>
        <w:t xml:space="preserve">) </w:t>
      </w:r>
      <w:proofErr w:type="gramEnd"/>
      <w:r w:rsidRPr="00995A88">
        <w:rPr>
          <w:rFonts w:ascii="Times New Roman" w:hAnsi="Times New Roman"/>
          <w:lang w:val="ru-RU"/>
        </w:rPr>
        <w:t>на относительную скорость</w:t>
      </w:r>
      <w:r w:rsidR="00CE7B1A" w:rsidRPr="00995A88">
        <w:rPr>
          <w:rFonts w:ascii="Times New Roman" w:hAnsi="Times New Roman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 w:rsidRPr="00995A88">
        <w:rPr>
          <w:rFonts w:ascii="Times New Roman" w:hAnsi="Times New Roman"/>
          <w:lang w:val="ru-RU"/>
        </w:rPr>
        <w:t xml:space="preserve">. </w:t>
      </w:r>
      <w:r w:rsidR="00CE7B1A" w:rsidRPr="00995A88">
        <w:rPr>
          <w:rFonts w:ascii="Times New Roman" w:hAnsi="Times New Roman"/>
          <w:lang w:val="ru-RU"/>
        </w:rPr>
        <w:t>З</w:t>
      </w:r>
      <w:r w:rsidRPr="00995A88">
        <w:rPr>
          <w:rFonts w:ascii="Times New Roman" w:hAnsi="Times New Roman"/>
          <w:lang w:val="ru-RU"/>
        </w:rPr>
        <w:t xml:space="preserve">афиксированный в несущем теле вектор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  <w:r w:rsidRPr="00995A88">
        <w:rPr>
          <w:rFonts w:ascii="Times New Roman" w:hAnsi="Times New Roman"/>
          <w:b/>
          <w:szCs w:val="24"/>
          <w:lang w:val="ru-RU"/>
        </w:rPr>
        <w:t xml:space="preserve"> </w:t>
      </w:r>
      <w:r w:rsidRPr="00995A88">
        <w:rPr>
          <w:rFonts w:ascii="Times New Roman" w:hAnsi="Times New Roman"/>
          <w:szCs w:val="24"/>
          <w:lang w:val="ru-RU"/>
        </w:rPr>
        <w:t>изменяется со скоростью</w:t>
      </w:r>
      <w:r w:rsidR="00EB7D6C" w:rsidRPr="00995A88">
        <w:rPr>
          <w:rFonts w:ascii="Times New Roman" w:hAnsi="Times New Roman"/>
          <w:lang w:val="ru-RU"/>
        </w:rPr>
        <w:t>:</w:t>
      </w:r>
      <w:r w:rsidR="00CA22C9" w:rsidRPr="00995A88">
        <w:rPr>
          <w:rFonts w:ascii="Times New Roman" w:hAnsi="Times New Roman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</m:oMath>
    </w:p>
    <w:p w:rsidR="00FB1AAB" w:rsidRPr="00995A88" w:rsidRDefault="00FB1AAB" w:rsidP="005F0D3F">
      <w:pPr>
        <w:pStyle w:val="ad"/>
        <w:numPr>
          <w:ilvl w:val="0"/>
          <w:numId w:val="7"/>
        </w:numPr>
        <w:rPr>
          <w:rFonts w:ascii="Times New Roman" w:hAnsi="Times New Roman"/>
          <w:b/>
          <w:lang w:val="ru-RU"/>
        </w:rPr>
      </w:pPr>
      <w:r w:rsidRPr="00995A88">
        <w:rPr>
          <w:rFonts w:ascii="Times New Roman" w:hAnsi="Times New Roman"/>
          <w:lang w:val="ru-RU"/>
        </w:rPr>
        <w:t>Влияние относительного движения</w:t>
      </w:r>
      <w:proofErr w:type="gramStart"/>
      <w:r w:rsidRPr="00995A88">
        <w:rPr>
          <w:rFonts w:ascii="Times New Roman" w:hAnsi="Times New Roman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ρ(</m:t>
        </m:r>
        <m:r>
          <w:rPr>
            <w:rFonts w:ascii="Cambria Math" w:hAnsi="Cambria Math"/>
            <w:szCs w:val="24"/>
            <w:lang w:val="ru-RU"/>
          </w:rPr>
          <m:t>t)</m:t>
        </m:r>
      </m:oMath>
      <w:r w:rsidR="00CE7B1A" w:rsidRPr="00995A88">
        <w:rPr>
          <w:rFonts w:ascii="Times New Roman" w:hAnsi="Times New Roman"/>
          <w:lang w:val="ru-RU"/>
        </w:rPr>
        <w:t xml:space="preserve"> </w:t>
      </w:r>
      <w:proofErr w:type="gramEnd"/>
      <w:r w:rsidRPr="00995A88">
        <w:rPr>
          <w:rFonts w:ascii="Times New Roman" w:hAnsi="Times New Roman"/>
          <w:lang w:val="ru-RU"/>
        </w:rPr>
        <w:t xml:space="preserve">на </w:t>
      </w:r>
      <w:r w:rsidR="00CA22C9" w:rsidRPr="00995A88">
        <w:rPr>
          <w:rFonts w:ascii="Times New Roman" w:hAnsi="Times New Roman"/>
          <w:lang w:val="ru-RU"/>
        </w:rPr>
        <w:t>переносн</w:t>
      </w:r>
      <w:r w:rsidRPr="00995A88">
        <w:rPr>
          <w:rFonts w:ascii="Times New Roman" w:hAnsi="Times New Roman"/>
          <w:lang w:val="ru-RU"/>
        </w:rPr>
        <w:t>ую</w:t>
      </w:r>
      <w:r w:rsidR="00CA22C9" w:rsidRPr="00995A88">
        <w:rPr>
          <w:rFonts w:ascii="Times New Roman" w:hAnsi="Times New Roman"/>
          <w:lang w:val="ru-RU"/>
        </w:rPr>
        <w:t xml:space="preserve"> вращательн</w:t>
      </w:r>
      <w:r w:rsidRPr="00995A88">
        <w:rPr>
          <w:rFonts w:ascii="Times New Roman" w:hAnsi="Times New Roman"/>
          <w:lang w:val="ru-RU"/>
        </w:rPr>
        <w:t>ую</w:t>
      </w:r>
      <w:r w:rsidR="00CA22C9" w:rsidRPr="00995A88">
        <w:rPr>
          <w:rFonts w:ascii="Times New Roman" w:hAnsi="Times New Roman"/>
          <w:lang w:val="ru-RU"/>
        </w:rPr>
        <w:t xml:space="preserve"> скорост</w:t>
      </w:r>
      <w:r w:rsidRPr="00995A88">
        <w:rPr>
          <w:rFonts w:ascii="Times New Roman" w:hAnsi="Times New Roman"/>
          <w:lang w:val="ru-RU"/>
        </w:rPr>
        <w:t>ь</w:t>
      </w:r>
      <m:oMath>
        <m:r>
          <w:rPr>
            <w:rFonts w:ascii="Cambria Math" w:hAnsi="Cambria Math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ru-RU"/>
          </w:rPr>
          <m:t>ω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×ρ</m:t>
        </m:r>
      </m:oMath>
      <w:r w:rsidRPr="00995A88">
        <w:rPr>
          <w:rFonts w:ascii="Times New Roman" w:hAnsi="Times New Roman"/>
          <w:lang w:val="ru-RU"/>
        </w:rPr>
        <w:t xml:space="preserve">.  При фиксированной угловой скорости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r w:rsidRPr="00995A88">
        <w:rPr>
          <w:rFonts w:ascii="Times New Roman" w:hAnsi="Times New Roman"/>
          <w:lang w:val="ru-RU"/>
        </w:rPr>
        <w:t>, относительная п</w:t>
      </w:r>
      <w:r w:rsidR="00CA22C9" w:rsidRPr="00995A88">
        <w:rPr>
          <w:rFonts w:ascii="Times New Roman" w:hAnsi="Times New Roman"/>
          <w:lang w:val="ru-RU"/>
        </w:rPr>
        <w:t xml:space="preserve">роизводная </w:t>
      </w:r>
    </w:p>
    <w:p w:rsidR="00FB1AAB" w:rsidRPr="00CE7B1A" w:rsidRDefault="005A4DDD" w:rsidP="00CE7B1A">
      <w:pPr>
        <w:ind w:left="284"/>
        <w:rPr>
          <w:rFonts w:ascii="Times New Roman" w:hAnsi="Times New Roman"/>
          <w:b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×ρ</m:t>
              </m:r>
            </m:e>
          </m:d>
          <m:r>
            <m:rPr>
              <m:sty m:val="bi"/>
            </m:rPr>
            <w:rPr>
              <w:rFonts w:ascii="Cambria Math" w:hAnsi="Cambria Math"/>
              <w:lang w:val="ru-RU"/>
            </w:rPr>
            <m:t>=ω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ρ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ω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×</m:t>
          </m:r>
          <m:r>
            <w:rPr>
              <w:rFonts w:ascii="Cambria Math" w:hAnsi="Cambria Math"/>
              <w:lang w:val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</m:oMath>
      </m:oMathPara>
    </w:p>
    <w:p w:rsidR="002B5BAD" w:rsidRPr="00CE7B1A" w:rsidRDefault="005A4DDD" w:rsidP="00CE7B1A">
      <w:pPr>
        <w:ind w:left="284"/>
        <w:rPr>
          <w:rFonts w:ascii="Times New Roman" w:hAnsi="Times New Roman"/>
          <w:b/>
          <w:lang w:val="ru-RU"/>
        </w:rPr>
      </w:pPr>
      <w:r w:rsidRPr="005A4DDD">
        <w:rPr>
          <w:noProof/>
        </w:rPr>
        <w:pict>
          <v:shape id="_x0000_s2202" type="#_x0000_t75" style="position:absolute;left:0;text-align:left;margin-left:357.7pt;margin-top:13.15pt;width:158.9pt;height:101pt;z-index:251680256" filled="t">
            <v:fill opacity="0" color2="black"/>
            <v:imagedata r:id="rId17" o:title=""/>
            <w10:wrap type="square"/>
          </v:shape>
          <o:OLEObject Type="Embed" ProgID="Word.Picture.8" ShapeID="_x0000_s2202" DrawAspect="Content" ObjectID="_1362672257" r:id="rId18"/>
        </w:pict>
      </w:r>
      <w:r w:rsidR="00CE7B1A" w:rsidRPr="00CE7B1A">
        <w:rPr>
          <w:rFonts w:ascii="Times New Roman" w:hAnsi="Times New Roman"/>
          <w:lang w:val="ru-RU"/>
        </w:rPr>
        <w:t xml:space="preserve">      </w:t>
      </w:r>
      <w:r w:rsidR="00CA22C9" w:rsidRPr="00CE7B1A">
        <w:rPr>
          <w:rFonts w:ascii="Times New Roman" w:hAnsi="Times New Roman"/>
          <w:lang w:val="ru-RU"/>
        </w:rPr>
        <w:t xml:space="preserve">дает </w:t>
      </w:r>
      <w:r w:rsidR="00CE7B1A">
        <w:rPr>
          <w:rFonts w:ascii="Times New Roman" w:hAnsi="Times New Roman"/>
          <w:lang w:val="ru-RU"/>
        </w:rPr>
        <w:t>вторую</w:t>
      </w:r>
      <w:r w:rsidR="00CA22C9" w:rsidRPr="00CE7B1A">
        <w:rPr>
          <w:rFonts w:ascii="Times New Roman" w:hAnsi="Times New Roman"/>
          <w:lang w:val="ru-RU"/>
        </w:rPr>
        <w:t xml:space="preserve"> составляющую Кориолисова ускорения </w:t>
      </w:r>
    </w:p>
    <w:p w:rsidR="002B5BAD" w:rsidRDefault="002B5BAD">
      <w:pPr>
        <w:jc w:val="center"/>
        <w:rPr>
          <w:rFonts w:ascii="Times New Roman" w:hAnsi="Times New Roman"/>
          <w:lang w:val="ru-RU"/>
        </w:rPr>
      </w:pPr>
    </w:p>
    <w:p w:rsidR="002B5BAD" w:rsidRDefault="00CA22C9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Пример</w:t>
      </w:r>
    </w:p>
    <w:p w:rsidR="002D417C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bookmarkStart w:id="5" w:name="OLE_LINK25"/>
      <w:r>
        <w:rPr>
          <w:rFonts w:ascii="Times New Roman" w:hAnsi="Times New Roman"/>
          <w:lang w:val="ru-RU"/>
        </w:rPr>
        <w:t xml:space="preserve">Рассмотрим тот же пример, что и в теореме о сложении скоростей.  </w:t>
      </w:r>
      <w:bookmarkEnd w:id="5"/>
    </w:p>
    <w:p w:rsidR="002D417C" w:rsidRDefault="002D417C" w:rsidP="002D417C">
      <w:pPr>
        <w:jc w:val="center"/>
        <w:rPr>
          <w:szCs w:val="24"/>
          <w:lang w:val="ru-RU"/>
        </w:rPr>
      </w:pPr>
      <w:bookmarkStart w:id="6" w:name="OLE_LINK6"/>
      <w:bookmarkEnd w:id="4"/>
      <w:r>
        <w:rPr>
          <w:rFonts w:ascii="Symbol" w:hAnsi="Symbol"/>
          <w:szCs w:val="24"/>
          <w:lang w:val="ru-RU"/>
        </w:rPr>
        <w:t></w:t>
      </w:r>
      <w:r>
        <w:rPr>
          <w:rFonts w:ascii="Symbol" w:hAnsi="Symbol"/>
          <w:szCs w:val="24"/>
        </w:rPr>
        <w:t></w:t>
      </w:r>
      <w:r w:rsidRPr="00D55FC5">
        <w:rPr>
          <w:szCs w:val="24"/>
          <w:lang w:val="ru-RU"/>
        </w:rPr>
        <w:t>=</w:t>
      </w:r>
      <w:r w:rsidRPr="00315AA7">
        <w:rPr>
          <w:szCs w:val="24"/>
          <w:lang w:val="ru-RU"/>
        </w:rPr>
        <w:t xml:space="preserve"> </w:t>
      </w:r>
      <w:r w:rsidRPr="00D55FC5">
        <w:rPr>
          <w:szCs w:val="24"/>
          <w:lang w:val="ru-RU"/>
        </w:rPr>
        <w:t>2</w:t>
      </w:r>
      <w:r>
        <w:rPr>
          <w:szCs w:val="24"/>
        </w:rPr>
        <w:t>c</w:t>
      </w:r>
      <w:r w:rsidRPr="00D55FC5">
        <w:rPr>
          <w:szCs w:val="24"/>
          <w:vertAlign w:val="superscript"/>
          <w:lang w:val="ru-RU"/>
        </w:rPr>
        <w:t>-1</w:t>
      </w:r>
      <w:r>
        <w:rPr>
          <w:szCs w:val="24"/>
          <w:lang w:val="ru-RU"/>
        </w:rPr>
        <w:t xml:space="preserve">.   </w:t>
      </w:r>
      <w:proofErr w:type="spellStart"/>
      <w:r>
        <w:rPr>
          <w:i/>
          <w:szCs w:val="24"/>
          <w:lang w:val="ru-RU"/>
        </w:rPr>
        <w:t>y</w:t>
      </w:r>
      <w:proofErr w:type="spellEnd"/>
      <w:r w:rsidRPr="00315AA7"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=</w:t>
      </w:r>
      <w:r w:rsidRPr="00315A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3t</w:t>
      </w:r>
      <w:r>
        <w:rPr>
          <w:szCs w:val="24"/>
          <w:vertAlign w:val="superscript"/>
          <w:lang w:val="ru-RU"/>
        </w:rPr>
        <w:t>2</w:t>
      </w:r>
      <w:r>
        <w:rPr>
          <w:szCs w:val="24"/>
          <w:lang w:val="ru-RU"/>
        </w:rPr>
        <w:t xml:space="preserve"> -2t (м).</w:t>
      </w:r>
    </w:p>
    <w:p w:rsidR="002B5BAD" w:rsidRDefault="00CA22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Сначала применим </w:t>
      </w:r>
      <w:r w:rsidRPr="002D417C">
        <w:rPr>
          <w:rFonts w:ascii="Times New Roman" w:hAnsi="Times New Roman"/>
          <w:b/>
          <w:i/>
          <w:lang w:val="ru-RU"/>
        </w:rPr>
        <w:t>метод остановки</w:t>
      </w:r>
      <w:r w:rsidR="002D417C">
        <w:rPr>
          <w:rFonts w:ascii="Times New Roman" w:hAnsi="Times New Roman"/>
          <w:b/>
          <w:i/>
          <w:lang w:val="ru-RU"/>
        </w:rPr>
        <w:t xml:space="preserve"> </w:t>
      </w:r>
      <w:r w:rsidR="002D417C">
        <w:rPr>
          <w:rFonts w:ascii="Times New Roman" w:hAnsi="Times New Roman"/>
          <w:lang w:val="ru-RU"/>
        </w:rPr>
        <w:t>(Рис</w:t>
      </w:r>
      <w:r>
        <w:rPr>
          <w:rFonts w:ascii="Times New Roman" w:hAnsi="Times New Roman"/>
          <w:lang w:val="ru-RU"/>
        </w:rPr>
        <w:t>.</w:t>
      </w:r>
      <w:r w:rsidR="002D417C">
        <w:rPr>
          <w:rFonts w:ascii="Times New Roman" w:hAnsi="Times New Roman"/>
          <w:lang w:val="ru-RU"/>
        </w:rPr>
        <w:t>4)</w:t>
      </w: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2B5BAD" w:rsidRDefault="00CE7B1A" w:rsidP="00CE7B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Относительное движение (ω=0)</w:t>
      </w:r>
      <w:r w:rsidR="00CA22C9">
        <w:rPr>
          <w:rFonts w:ascii="Times New Roman" w:hAnsi="Times New Roman"/>
          <w:lang w:val="ru-RU"/>
        </w:rPr>
        <w:tab/>
      </w:r>
      <w:r w:rsidR="00CA22C9">
        <w:rPr>
          <w:rFonts w:ascii="Times New Roman" w:hAnsi="Times New Roman"/>
          <w:lang w:val="ru-RU"/>
        </w:rPr>
        <w:tab/>
      </w:r>
      <w:r w:rsidR="00CA22C9">
        <w:rPr>
          <w:rFonts w:ascii="Times New Roman" w:hAnsi="Times New Roman"/>
          <w:lang w:val="ru-RU"/>
        </w:rPr>
        <w:tab/>
      </w:r>
    </w:p>
    <w:p w:rsidR="002B5BAD" w:rsidRDefault="005A4DDD">
      <w:pPr>
        <w:jc w:val="center"/>
        <w:rPr>
          <w:i/>
          <w:szCs w:val="24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rx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Cs w:val="24"/>
                  <w:lang w:val="ru-RU"/>
                </w:rPr>
                <m:t>x</m:t>
              </m:r>
            </m:e>
          </m:acc>
          <m:r>
            <w:rPr>
              <w:rFonts w:ascii="Cambria Math" w:hAnsi="Cambria Math"/>
              <w:szCs w:val="24"/>
              <w:lang w:val="ru-RU"/>
            </w:rPr>
            <m:t>=6 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</m:oMath>
      </m:oMathPara>
    </w:p>
    <w:p w:rsidR="002D417C" w:rsidRDefault="002D417C" w:rsidP="002D41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Переносное  движение</w:t>
      </w:r>
      <w:proofErr w:type="gramStart"/>
      <w:r>
        <w:rPr>
          <w:rFonts w:ascii="Times New Roman" w:hAnsi="Times New Roman"/>
          <w:b/>
          <w:i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=0</m:t>
        </m:r>
      </m:oMath>
      <w:r>
        <w:rPr>
          <w:rFonts w:ascii="Times New Roman" w:hAnsi="Times New Roman"/>
          <w:b/>
          <w:i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proofErr w:type="gramEnd"/>
    </w:p>
    <w:p w:rsidR="002D417C" w:rsidRPr="002D417C" w:rsidRDefault="005A4DDD" w:rsidP="002D417C">
      <w:pPr>
        <w:rPr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ω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|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t=1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=4 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</m:oMath>
      </m:oMathPara>
    </w:p>
    <w:p w:rsidR="002D417C" w:rsidRDefault="002D417C" w:rsidP="002D417C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Кориолисово ускорение</w:t>
      </w:r>
    </w:p>
    <w:p w:rsidR="002B5BAD" w:rsidRDefault="005A4DDD" w:rsidP="00326721">
      <w:pPr>
        <w:jc w:val="center"/>
        <w:rPr>
          <w:rFonts w:ascii="Times New Roman" w:hAnsi="Times New Roman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=2ω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=</m:t>
          </m:r>
          <m:r>
            <w:rPr>
              <w:rFonts w:ascii="Cambria Math" w:hAnsi="Cambria Math"/>
              <w:szCs w:val="24"/>
              <w:lang w:val="ru-RU"/>
            </w:rPr>
            <m:t>16 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</m:oMath>
      </m:oMathPara>
    </w:p>
    <w:p w:rsidR="00326721" w:rsidRDefault="00326721" w:rsidP="002D417C">
      <w:pPr>
        <w:rPr>
          <w:rFonts w:ascii="Times New Roman" w:hAnsi="Times New Roman"/>
          <w:i/>
          <w:lang w:val="ru-RU"/>
        </w:rPr>
      </w:pPr>
    </w:p>
    <w:p w:rsidR="00326721" w:rsidRPr="00326721" w:rsidRDefault="00326721" w:rsidP="002D417C">
      <w:pPr>
        <w:rPr>
          <w:rFonts w:ascii="Times New Roman" w:hAnsi="Times New Roman"/>
          <w:i/>
          <w:lang w:val="ru-RU"/>
        </w:rPr>
      </w:pPr>
    </w:p>
    <w:p w:rsidR="002B5BAD" w:rsidRDefault="002D41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Теорема Кориолиса в</w:t>
      </w:r>
      <w:r w:rsidR="00CA22C9">
        <w:rPr>
          <w:rFonts w:ascii="Times New Roman" w:hAnsi="Times New Roman"/>
          <w:lang w:val="ru-RU"/>
        </w:rPr>
        <w:t xml:space="preserve"> проекциях на подвижные оси</w:t>
      </w:r>
    </w:p>
    <w:p w:rsidR="002D417C" w:rsidRDefault="005A4DDD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ax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=-16м/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 xml:space="preserve">;               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ay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r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e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=2 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Cs w:val="24"/>
              <w:lang w:val="ru-RU"/>
            </w:rPr>
            <m:t xml:space="preserve">;     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z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>=0</m:t>
          </m:r>
        </m:oMath>
      </m:oMathPara>
    </w:p>
    <w:p w:rsidR="002B5BAD" w:rsidRPr="00995A88" w:rsidRDefault="00CA22C9">
      <w:pPr>
        <w:rPr>
          <w:rFonts w:ascii="Times New Roman" w:hAnsi="Times New Roman"/>
          <w:lang w:val="ru-RU"/>
        </w:rPr>
      </w:pPr>
      <w:r w:rsidRPr="00387DD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Тот же ответ получим </w:t>
      </w:r>
      <w:r w:rsidRPr="00992551">
        <w:rPr>
          <w:rFonts w:ascii="Times New Roman" w:hAnsi="Times New Roman"/>
          <w:b/>
          <w:i/>
          <w:lang w:val="ru-RU"/>
        </w:rPr>
        <w:t>матричным методом</w:t>
      </w:r>
      <w:r>
        <w:rPr>
          <w:rFonts w:ascii="Times New Roman" w:hAnsi="Times New Roman"/>
          <w:lang w:val="ru-RU"/>
        </w:rPr>
        <w:t xml:space="preserve">.  </w:t>
      </w:r>
    </w:p>
    <w:p w:rsidR="00992551" w:rsidRPr="00992551" w:rsidRDefault="005A4DDD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/>
                  <w:szCs w:val="24"/>
                  <w:lang w:val="ru-RU"/>
                </w:rPr>
                <m:t>E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lang w:val="ru-RU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>ρ+</m:t>
          </m:r>
          <m:acc>
            <m:accPr>
              <m:chr m:val="̈"/>
              <m:ctrlPr>
                <w:rPr>
                  <w:rFonts w:ascii="Cambria Math" w:hAnsi="Cambria Math"/>
                  <w:lang w:val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ρ</m:t>
              </m:r>
            </m:e>
          </m:acc>
          <m:r>
            <m:rPr>
              <m:sty m:val="p"/>
            </m:rPr>
            <w:rPr>
              <w:rFonts w:ascii="Cambria Math" w:hAnsi="Cambria Math"/>
              <w:lang w:val="ru-RU"/>
            </w:rPr>
            <m:t>+2Ω</m:t>
          </m:r>
          <m:acc>
            <m:accPr>
              <m:chr m:val="̇"/>
              <m:ctrlPr>
                <w:rPr>
                  <w:rFonts w:ascii="Cambria Math" w:hAnsi="Cambria Math"/>
                  <w:lang w:val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ρ</m:t>
              </m:r>
            </m:e>
          </m:acc>
        </m:oMath>
      </m:oMathPara>
    </w:p>
    <w:p w:rsidR="00992551" w:rsidRDefault="00CA22C9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В подвижных осях:  </w:t>
      </w:r>
    </w:p>
    <w:p w:rsidR="00992551" w:rsidRDefault="005A4DDD" w:rsidP="00992551">
      <w:pPr>
        <w:jc w:val="center"/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szCs w:val="24"/>
              <w:lang w:val="ru-RU"/>
            </w:rPr>
            <m:t xml:space="preserve">=0;       </m:t>
          </m:r>
          <m:r>
            <m:rPr>
              <m:scr m:val="script"/>
            </m:rPr>
            <w:rPr>
              <w:rFonts w:ascii="Cambria Math" w:hAnsi="Cambria Math"/>
              <w:szCs w:val="24"/>
              <w:lang w:val="ru-RU"/>
            </w:rPr>
            <m:t>E=</m:t>
          </m:r>
          <m:acc>
            <m:accPr>
              <m:chr m:val="̇"/>
              <m:ctrlPr>
                <w:rPr>
                  <w:rFonts w:ascii="Cambria Math" w:hAnsi="Cambria Math"/>
                  <w:szCs w:val="24"/>
                  <w:lang w:val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ru-RU"/>
                </w:rPr>
                <m:t>Ω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  <w:lang w:val="ru-RU"/>
            </w:rPr>
            <m:t>=0</m:t>
          </m:r>
        </m:oMath>
      </m:oMathPara>
    </w:p>
    <w:p w:rsidR="00992551" w:rsidRPr="00992551" w:rsidRDefault="005A4DDD" w:rsidP="00992551">
      <w:pPr>
        <w:jc w:val="center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>=-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;    </m:t>
          </m:r>
          <m:r>
            <w:rPr>
              <w:rFonts w:ascii="Cambria Math" w:hAnsi="Cambria Math"/>
              <w:szCs w:val="24"/>
            </w:rPr>
            <m:t>ρ=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 xml:space="preserve">;     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 xml:space="preserve">;    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3B0805" w:rsidRDefault="005A4DDD" w:rsidP="003B0805">
      <w:pPr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lang w:val="ru-RU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>ρ+</m:t>
          </m:r>
          <m:acc>
            <m:accPr>
              <m:chr m:val="̈"/>
              <m:ctrlPr>
                <w:rPr>
                  <w:rFonts w:ascii="Cambria Math" w:hAnsi="Cambria Math"/>
                  <w:lang w:val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ρ</m:t>
              </m:r>
            </m:e>
          </m:acc>
          <m:r>
            <m:rPr>
              <m:sty m:val="p"/>
            </m:rPr>
            <w:rPr>
              <w:rFonts w:ascii="Cambria Math" w:hAnsi="Cambria Math"/>
              <w:lang w:val="ru-RU"/>
            </w:rPr>
            <m:t>+2Ω</m:t>
          </m:r>
          <m:acc>
            <m:accPr>
              <m:chr m:val="̇"/>
              <m:ctrlPr>
                <w:rPr>
                  <w:rFonts w:ascii="Cambria Math" w:hAnsi="Cambria Math"/>
                  <w:lang w:val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ρ</m:t>
              </m:r>
            </m:e>
          </m:acc>
        </m:oMath>
      </m:oMathPara>
    </w:p>
    <w:p w:rsidR="00937AD4" w:rsidRPr="00937AD4" w:rsidRDefault="005A4DDD" w:rsidP="003B0805">
      <w:pPr>
        <w:jc w:val="center"/>
        <w:rPr>
          <w:rFonts w:ascii="Times New Roman" w:hAnsi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ax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ay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az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-2t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>+2ω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6t-2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lang w:val="ru-RU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6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t=1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-16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  <w:lang w:val="ru-RU"/>
            </w:rPr>
            <m:t>м/</m:t>
          </m:r>
          <m:sSup>
            <m:sSup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ru-RU"/>
                </w:rPr>
                <m:t>с</m:t>
              </m:r>
            </m:e>
            <m:sup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sup>
          </m:sSup>
        </m:oMath>
      </m:oMathPara>
    </w:p>
    <w:p w:rsidR="002B5BAD" w:rsidRDefault="00CA22C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2B5BAD" w:rsidRDefault="00C324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CA22C9">
        <w:rPr>
          <w:rFonts w:ascii="Times New Roman" w:hAnsi="Times New Roman"/>
          <w:lang w:val="ru-RU"/>
        </w:rPr>
        <w:t xml:space="preserve">идим, </w:t>
      </w:r>
      <w:r>
        <w:rPr>
          <w:rFonts w:ascii="Times New Roman" w:hAnsi="Times New Roman"/>
          <w:lang w:val="ru-RU"/>
        </w:rPr>
        <w:t xml:space="preserve">что </w:t>
      </w:r>
      <w:r w:rsidR="00CA22C9">
        <w:rPr>
          <w:rFonts w:ascii="Times New Roman" w:hAnsi="Times New Roman"/>
          <w:lang w:val="ru-RU"/>
        </w:rPr>
        <w:t xml:space="preserve">результаты </w:t>
      </w:r>
      <w:r>
        <w:rPr>
          <w:rFonts w:ascii="Times New Roman" w:hAnsi="Times New Roman"/>
          <w:lang w:val="ru-RU"/>
        </w:rPr>
        <w:t xml:space="preserve">двух методов </w:t>
      </w:r>
      <w:r w:rsidR="00CA22C9">
        <w:rPr>
          <w:rFonts w:ascii="Times New Roman" w:hAnsi="Times New Roman"/>
          <w:lang w:val="ru-RU"/>
        </w:rPr>
        <w:t>совпадают.</w:t>
      </w:r>
    </w:p>
    <w:p w:rsidR="00326721" w:rsidRPr="00261EB7" w:rsidRDefault="00326721" w:rsidP="00326721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016087" w:rsidRPr="004C1CC8" w:rsidRDefault="00016087" w:rsidP="000160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Преимуществом</w:t>
      </w:r>
      <w:r>
        <w:rPr>
          <w:rFonts w:ascii="Times New Roman" w:hAnsi="Times New Roman"/>
          <w:lang w:val="ru-RU"/>
        </w:rPr>
        <w:t xml:space="preserve"> матричного метода является возможность вычислять искомые величины в произвольный момент времени без векторных построений.</w:t>
      </w:r>
    </w:p>
    <w:p w:rsidR="00016087" w:rsidRDefault="00016087">
      <w:pPr>
        <w:rPr>
          <w:rFonts w:ascii="Times New Roman" w:hAnsi="Times New Roman"/>
          <w:lang w:val="ru-RU"/>
        </w:rPr>
      </w:pPr>
    </w:p>
    <w:p w:rsidR="002B5BAD" w:rsidRDefault="002B5BAD">
      <w:pPr>
        <w:rPr>
          <w:rFonts w:ascii="Times New Roman" w:hAnsi="Times New Roman"/>
          <w:lang w:val="ru-RU"/>
        </w:rPr>
      </w:pPr>
    </w:p>
    <w:bookmarkEnd w:id="6"/>
    <w:p w:rsidR="002B5BAD" w:rsidRPr="00016087" w:rsidRDefault="002B5BAD">
      <w:pPr>
        <w:rPr>
          <w:lang w:val="ru-RU"/>
        </w:rPr>
      </w:pPr>
    </w:p>
    <w:sectPr w:rsidR="002B5BAD" w:rsidRPr="00016087" w:rsidSect="002B5BAD">
      <w:headerReference w:type="default" r:id="rId19"/>
      <w:footerReference w:type="default" r:id="rId20"/>
      <w:footnotePr>
        <w:pos w:val="beneathText"/>
      </w:footnotePr>
      <w:pgSz w:w="11905" w:h="16837"/>
      <w:pgMar w:top="776" w:right="737" w:bottom="776" w:left="73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66" w:rsidRDefault="00372A66">
      <w:r>
        <w:separator/>
      </w:r>
    </w:p>
  </w:endnote>
  <w:endnote w:type="continuationSeparator" w:id="0">
    <w:p w:rsidR="00372A66" w:rsidRDefault="003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EB" w:rsidRPr="004961B5" w:rsidRDefault="005A4DDD">
    <w:pPr>
      <w:pStyle w:val="a8"/>
      <w:ind w:right="360"/>
      <w:rPr>
        <w:lang w:val="ru-RU"/>
      </w:rPr>
    </w:pPr>
    <w:r w:rsidRPr="005A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35pt;margin-top:.05pt;width:5.8pt;height:13.95pt;z-index:251658240;mso-wrap-distance-left:0;mso-wrap-distance-right:0;mso-position-horizontal-relative:page" stroked="f">
          <v:fill opacity="0" color2="black"/>
          <v:textbox inset="0,0,0,0">
            <w:txbxContent>
              <w:p w:rsidR="00CE2FEB" w:rsidRDefault="005A4DDD">
                <w:pPr>
                  <w:pStyle w:val="a8"/>
                </w:pPr>
                <w:fldSimple w:instr=" PAGE ">
                  <w:r w:rsidR="009E4E1C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  <w:r w:rsidR="00CE2FEB">
      <w:rPr>
        <w:lang w:val="ru-RU"/>
      </w:rPr>
      <w:t>Л</w:t>
    </w:r>
    <w:proofErr w:type="gramStart"/>
    <w:r w:rsidR="00CE2FEB">
      <w:rPr>
        <w:lang w:val="ru-RU"/>
      </w:rPr>
      <w:t>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66" w:rsidRDefault="00372A66">
      <w:r>
        <w:separator/>
      </w:r>
    </w:p>
  </w:footnote>
  <w:footnote w:type="continuationSeparator" w:id="0">
    <w:p w:rsidR="00372A66" w:rsidRDefault="003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EB" w:rsidRDefault="005A4DDD">
    <w:pPr>
      <w:pStyle w:val="a7"/>
      <w:ind w:right="360"/>
    </w:pPr>
    <w:r w:rsidRPr="005A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35pt;margin-top:.05pt;width:5.8pt;height:13.95pt;z-index:251657216;mso-wrap-distance-left:0;mso-wrap-distance-right:0;mso-position-horizontal-relative:page" stroked="f">
          <v:fill opacity="0" color2="black"/>
          <v:textbox inset="0,0,0,0">
            <w:txbxContent>
              <w:p w:rsidR="00CE2FEB" w:rsidRDefault="005A4DDD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CE2FE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E4E1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7B53C2"/>
    <w:multiLevelType w:val="hybridMultilevel"/>
    <w:tmpl w:val="E476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653C"/>
    <w:multiLevelType w:val="hybridMultilevel"/>
    <w:tmpl w:val="028E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D71"/>
    <w:multiLevelType w:val="hybridMultilevel"/>
    <w:tmpl w:val="0DE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471C"/>
    <w:multiLevelType w:val="hybridMultilevel"/>
    <w:tmpl w:val="FA22A0A2"/>
    <w:lvl w:ilvl="0" w:tplc="021C69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UPeoxxrx3/MokSgHITLdEqPgwU=" w:salt="NJyHtkyF79e0QIX7I6viN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961B5"/>
    <w:rsid w:val="00016087"/>
    <w:rsid w:val="00027D54"/>
    <w:rsid w:val="00040960"/>
    <w:rsid w:val="00044078"/>
    <w:rsid w:val="000461FA"/>
    <w:rsid w:val="00050685"/>
    <w:rsid w:val="000639A6"/>
    <w:rsid w:val="000A1888"/>
    <w:rsid w:val="000E2BD9"/>
    <w:rsid w:val="0011016C"/>
    <w:rsid w:val="0016733A"/>
    <w:rsid w:val="00167C42"/>
    <w:rsid w:val="00193BB5"/>
    <w:rsid w:val="001C3285"/>
    <w:rsid w:val="001E5082"/>
    <w:rsid w:val="0020229E"/>
    <w:rsid w:val="00214577"/>
    <w:rsid w:val="00263416"/>
    <w:rsid w:val="00265866"/>
    <w:rsid w:val="002B5BAD"/>
    <w:rsid w:val="002C6EF7"/>
    <w:rsid w:val="002D417C"/>
    <w:rsid w:val="00310999"/>
    <w:rsid w:val="00315AA7"/>
    <w:rsid w:val="0032158C"/>
    <w:rsid w:val="003220EA"/>
    <w:rsid w:val="00326721"/>
    <w:rsid w:val="00372A66"/>
    <w:rsid w:val="00387DD4"/>
    <w:rsid w:val="003B0805"/>
    <w:rsid w:val="003D1798"/>
    <w:rsid w:val="003E7B77"/>
    <w:rsid w:val="00442163"/>
    <w:rsid w:val="00456B2B"/>
    <w:rsid w:val="004961B5"/>
    <w:rsid w:val="004C1CC8"/>
    <w:rsid w:val="004C5E99"/>
    <w:rsid w:val="00513EC6"/>
    <w:rsid w:val="00580055"/>
    <w:rsid w:val="005A4DDD"/>
    <w:rsid w:val="005B230E"/>
    <w:rsid w:val="005F0D3F"/>
    <w:rsid w:val="0066263F"/>
    <w:rsid w:val="00680D0A"/>
    <w:rsid w:val="006D3D42"/>
    <w:rsid w:val="00722BDE"/>
    <w:rsid w:val="007624D2"/>
    <w:rsid w:val="00765A69"/>
    <w:rsid w:val="00777397"/>
    <w:rsid w:val="007926C6"/>
    <w:rsid w:val="007A70A5"/>
    <w:rsid w:val="007A7B63"/>
    <w:rsid w:val="007C54B1"/>
    <w:rsid w:val="007D511C"/>
    <w:rsid w:val="007F0A43"/>
    <w:rsid w:val="007F37D2"/>
    <w:rsid w:val="00802BC3"/>
    <w:rsid w:val="0081421F"/>
    <w:rsid w:val="0081581D"/>
    <w:rsid w:val="00834EFE"/>
    <w:rsid w:val="00864DFC"/>
    <w:rsid w:val="00871A85"/>
    <w:rsid w:val="008A0729"/>
    <w:rsid w:val="008B0B8C"/>
    <w:rsid w:val="00910EF0"/>
    <w:rsid w:val="00937AD4"/>
    <w:rsid w:val="009771CD"/>
    <w:rsid w:val="00992551"/>
    <w:rsid w:val="00995A88"/>
    <w:rsid w:val="009D1AE1"/>
    <w:rsid w:val="009E4E1C"/>
    <w:rsid w:val="00A036D8"/>
    <w:rsid w:val="00A07DDF"/>
    <w:rsid w:val="00A2685D"/>
    <w:rsid w:val="00A30ED9"/>
    <w:rsid w:val="00A51EC4"/>
    <w:rsid w:val="00A73150"/>
    <w:rsid w:val="00A94677"/>
    <w:rsid w:val="00AD1E4A"/>
    <w:rsid w:val="00B1320C"/>
    <w:rsid w:val="00B15357"/>
    <w:rsid w:val="00B90E3B"/>
    <w:rsid w:val="00B96F9D"/>
    <w:rsid w:val="00BB1D3D"/>
    <w:rsid w:val="00BE04EA"/>
    <w:rsid w:val="00BF22E6"/>
    <w:rsid w:val="00C3241B"/>
    <w:rsid w:val="00C64ABA"/>
    <w:rsid w:val="00CA22C9"/>
    <w:rsid w:val="00CE2FEB"/>
    <w:rsid w:val="00CE7B1A"/>
    <w:rsid w:val="00CF2C0F"/>
    <w:rsid w:val="00D10FB6"/>
    <w:rsid w:val="00D11633"/>
    <w:rsid w:val="00D2113C"/>
    <w:rsid w:val="00D97E10"/>
    <w:rsid w:val="00DC68AA"/>
    <w:rsid w:val="00E0059A"/>
    <w:rsid w:val="00E1098B"/>
    <w:rsid w:val="00E31E1D"/>
    <w:rsid w:val="00E35090"/>
    <w:rsid w:val="00E57F63"/>
    <w:rsid w:val="00EB3476"/>
    <w:rsid w:val="00EB7D6C"/>
    <w:rsid w:val="00ED44D9"/>
    <w:rsid w:val="00F34072"/>
    <w:rsid w:val="00F741A6"/>
    <w:rsid w:val="00FB1AAB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 shadowcolor="none [2]"/>
    </o:shapedefaults>
    <o:shapelayout v:ext="edit">
      <o:idmap v:ext="edit" data="2"/>
      <o:rules v:ext="edit">
        <o:r id="V:Rule4" type="connector" idref="#_x0000_s2155">
          <o:proxy start="" idref="#_x0000_s2137" connectloc="8"/>
        </o:r>
        <o:r id="V:Rule5" type="connector" idref="#_x0000_s2154">
          <o:proxy start="" idref="#_x0000_s2137" connectloc="8"/>
        </o:r>
        <o:r id="V:Rule6" type="connector" idref="#_x0000_s2153">
          <o:proxy start="" idref="#_x0000_s2137" connectloc="8"/>
        </o:r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AD"/>
    <w:pPr>
      <w:suppressAutoHyphens/>
    </w:pPr>
    <w:rPr>
      <w:rFonts w:ascii="NTTimes/Cyrillic" w:hAnsi="NTTimes/Cyrillic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4961B5"/>
    <w:pPr>
      <w:keepNext/>
      <w:tabs>
        <w:tab w:val="num" w:pos="0"/>
      </w:tabs>
      <w:spacing w:before="240" w:after="60"/>
      <w:ind w:left="283" w:hanging="283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BAD"/>
  </w:style>
  <w:style w:type="character" w:customStyle="1" w:styleId="WW-Absatz-Standardschriftart">
    <w:name w:val="WW-Absatz-Standardschriftart"/>
    <w:rsid w:val="002B5BAD"/>
  </w:style>
  <w:style w:type="character" w:customStyle="1" w:styleId="WW-Absatz-Standardschriftart1">
    <w:name w:val="WW-Absatz-Standardschriftart1"/>
    <w:rsid w:val="002B5BAD"/>
  </w:style>
  <w:style w:type="character" w:customStyle="1" w:styleId="WW-Absatz-Standardschriftart11">
    <w:name w:val="WW-Absatz-Standardschriftart11"/>
    <w:rsid w:val="002B5BAD"/>
  </w:style>
  <w:style w:type="character" w:customStyle="1" w:styleId="11">
    <w:name w:val="Основной шрифт абзаца1"/>
    <w:rsid w:val="002B5BAD"/>
  </w:style>
  <w:style w:type="character" w:styleId="a3">
    <w:name w:val="page number"/>
    <w:basedOn w:val="11"/>
    <w:semiHidden/>
    <w:rsid w:val="002B5BAD"/>
  </w:style>
  <w:style w:type="paragraph" w:customStyle="1" w:styleId="a4">
    <w:name w:val="Заголовок"/>
    <w:basedOn w:val="a"/>
    <w:next w:val="a5"/>
    <w:rsid w:val="002B5B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B5BAD"/>
    <w:pPr>
      <w:spacing w:after="120"/>
    </w:pPr>
  </w:style>
  <w:style w:type="paragraph" w:styleId="a6">
    <w:name w:val="List"/>
    <w:basedOn w:val="a5"/>
    <w:semiHidden/>
    <w:rsid w:val="002B5BAD"/>
    <w:rPr>
      <w:rFonts w:cs="Tahoma"/>
    </w:rPr>
  </w:style>
  <w:style w:type="paragraph" w:customStyle="1" w:styleId="12">
    <w:name w:val="Название1"/>
    <w:basedOn w:val="a"/>
    <w:rsid w:val="002B5B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2B5BAD"/>
    <w:pPr>
      <w:suppressLineNumbers/>
    </w:pPr>
    <w:rPr>
      <w:rFonts w:cs="Tahoma"/>
    </w:rPr>
  </w:style>
  <w:style w:type="paragraph" w:styleId="a7">
    <w:name w:val="header"/>
    <w:basedOn w:val="a"/>
    <w:semiHidden/>
    <w:rsid w:val="002B5BAD"/>
    <w:pPr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2B5BAD"/>
    <w:pPr>
      <w:tabs>
        <w:tab w:val="center" w:pos="4320"/>
        <w:tab w:val="right" w:pos="8640"/>
      </w:tabs>
    </w:pPr>
  </w:style>
  <w:style w:type="paragraph" w:customStyle="1" w:styleId="a9">
    <w:name w:val="Содержимое врезки"/>
    <w:basedOn w:val="a5"/>
    <w:rsid w:val="002B5BAD"/>
  </w:style>
  <w:style w:type="character" w:customStyle="1" w:styleId="10">
    <w:name w:val="Заголовок 1 Знак"/>
    <w:basedOn w:val="a0"/>
    <w:link w:val="1"/>
    <w:rsid w:val="004961B5"/>
    <w:rPr>
      <w:rFonts w:ascii="Arial" w:hAnsi="Arial"/>
      <w:b/>
      <w:sz w:val="28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496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B5"/>
    <w:rPr>
      <w:rFonts w:ascii="Tahoma" w:hAnsi="Tahoma" w:cs="Tahoma"/>
      <w:sz w:val="16"/>
      <w:szCs w:val="16"/>
      <w:lang w:val="en-US" w:eastAsia="ar-SA"/>
    </w:rPr>
  </w:style>
  <w:style w:type="character" w:styleId="ac">
    <w:name w:val="Placeholder Text"/>
    <w:basedOn w:val="a0"/>
    <w:uiPriority w:val="99"/>
    <w:semiHidden/>
    <w:rsid w:val="00A036D8"/>
    <w:rPr>
      <w:color w:val="808080"/>
    </w:rPr>
  </w:style>
  <w:style w:type="paragraph" w:styleId="ad">
    <w:name w:val="List Paragraph"/>
    <w:basedOn w:val="a"/>
    <w:uiPriority w:val="34"/>
    <w:qFormat/>
    <w:rsid w:val="00A9467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214577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021">
          <w:marLeft w:val="32"/>
          <w:marRight w:val="32"/>
          <w:marTop w:val="32"/>
          <w:marBottom w:val="0"/>
          <w:divBdr>
            <w:top w:val="single" w:sz="4" w:space="1" w:color="9FC7D3"/>
            <w:left w:val="single" w:sz="4" w:space="3" w:color="9FC7D3"/>
            <w:bottom w:val="single" w:sz="4" w:space="2" w:color="9FC7D3"/>
            <w:right w:val="single" w:sz="4" w:space="1" w:color="9FC7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aprik.ru/wiki/%D0%AD%D0%B9%D0%BB%D0%B5%D1%80,_%D0%9B%D0%B5%D0%BE%D0%BD%D0%B0%D1%80%D0%B4" TargetMode="Externa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aprik.ru/wiki/1803_%D0%B3%D0%BE%D0%B4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prik.ru/wiki/%D0%93%D0%B0%D1%83%D1%81%D1%81,_%D0%9A%D0%B0%D1%80%D0%BB_%D0%A4%D1%80%D0%B8%D0%B4%D1%80%D0%B8%D1%8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aprik.ru/wiki/%D0%9A%D0%BE%D1%80%D0%B8%D0%BE%D0%BB%D0%B8%D1%81,_%D0%93%D1%8E%D1%81%D1%82%D0%B0%D0%B2_%D0%93%D0%B0%D1%81%D0%BF%D0%B0%D1%8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aprik.ru/wiki/1765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81AA-D61A-4E79-80F1-44683C39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1828</Words>
  <Characters>10423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11</vt:lpstr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11</dc:title>
  <dc:creator>Alexei Kostarev</dc:creator>
  <cp:lastModifiedBy>hofa</cp:lastModifiedBy>
  <cp:revision>12</cp:revision>
  <cp:lastPrinted>2009-02-24T05:28:00Z</cp:lastPrinted>
  <dcterms:created xsi:type="dcterms:W3CDTF">2009-04-04T19:33:00Z</dcterms:created>
  <dcterms:modified xsi:type="dcterms:W3CDTF">2011-03-26T16:18:00Z</dcterms:modified>
</cp:coreProperties>
</file>